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480" w:rsidRDefault="00BF3480">
      <w:pPr>
        <w:pStyle w:val="Tekstpodstawowy22"/>
        <w:widowControl/>
        <w:spacing w:line="276" w:lineRule="auto"/>
        <w:ind w:left="0" w:firstLine="0"/>
        <w:jc w:val="right"/>
        <w:rPr>
          <w:b/>
          <w:i/>
          <w:color w:val="000000"/>
          <w:sz w:val="22"/>
          <w:szCs w:val="22"/>
        </w:rPr>
      </w:pPr>
      <w:r>
        <w:t>Załącznik nr 6 do SIWZ</w:t>
      </w:r>
    </w:p>
    <w:p w:rsidR="00BF3480" w:rsidRDefault="00BF3480">
      <w:pPr>
        <w:spacing w:line="400" w:lineRule="atLeast"/>
        <w:ind w:left="567" w:hanging="567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BF3480" w:rsidRDefault="00E679AB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E679AB">
        <w:pict>
          <v:rect id="_x0000_s2052" style="position:absolute;left:0;text-align:left;margin-left:-3.85pt;margin-top:3.7pt;width:194.4pt;height:72.85pt;z-index:251658752;mso-wrap-style:none;v-text-anchor:middle" strokeweight=".09mm">
            <v:fill color2="black"/>
            <v:stroke endcap="square"/>
          </v:rect>
        </w:pict>
      </w:r>
      <w:r w:rsidR="00BF3480">
        <w:rPr>
          <w:kern w:val="1"/>
        </w:rPr>
        <w:tab/>
      </w:r>
    </w:p>
    <w:p w:rsidR="00BF3480" w:rsidRDefault="00BF3480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Zamawiający: </w:t>
      </w:r>
    </w:p>
    <w:p w:rsidR="00BF3480" w:rsidRDefault="00BF3480">
      <w:pPr>
        <w:widowControl w:val="0"/>
        <w:tabs>
          <w:tab w:val="left" w:pos="2840"/>
        </w:tabs>
        <w:autoSpaceDE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owiat Łomżyński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BF3480" w:rsidRDefault="00BF3480">
      <w:pPr>
        <w:widowControl w:val="0"/>
        <w:tabs>
          <w:tab w:val="left" w:pos="2840"/>
        </w:tabs>
        <w:autoSpaceDE w:val="0"/>
        <w:spacing w:line="400" w:lineRule="atLeast"/>
        <w:jc w:val="both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ul. Szosa Zambrowska 1/27</w:t>
      </w:r>
    </w:p>
    <w:p w:rsidR="00BF3480" w:rsidRDefault="00BF3480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  <w:t>18-400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Łomża</w:t>
      </w:r>
    </w:p>
    <w:p w:rsidR="00BF3480" w:rsidRDefault="00BF3480">
      <w:pPr>
        <w:keepLines/>
        <w:autoSpaceDE w:val="0"/>
        <w:spacing w:line="400" w:lineRule="atLeast"/>
        <w:ind w:left="567" w:hanging="567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BF3480" w:rsidRDefault="00BF3480">
      <w:pPr>
        <w:pStyle w:val="Nagwek1"/>
        <w:spacing w:before="0" w:after="0" w:line="400" w:lineRule="atLeast"/>
        <w:ind w:left="567" w:hanging="567"/>
        <w:jc w:val="center"/>
      </w:pPr>
      <w:r>
        <w:rPr>
          <w:sz w:val="22"/>
          <w:szCs w:val="22"/>
        </w:rPr>
        <w:t>WYKAZ OSÓB</w:t>
      </w:r>
    </w:p>
    <w:p w:rsidR="00BF3480" w:rsidRDefault="00BF3480">
      <w:pPr>
        <w:pStyle w:val="Akapitzlist"/>
        <w:spacing w:line="400" w:lineRule="atLeast"/>
        <w:ind w:left="0"/>
        <w:jc w:val="center"/>
        <w:rPr>
          <w:bCs/>
        </w:rPr>
      </w:pPr>
      <w:r>
        <w:rPr>
          <w:rFonts w:ascii="Arial" w:hAnsi="Arial" w:cs="Arial"/>
        </w:rPr>
        <w:t xml:space="preserve">Oświadczam/-y, że w wykonywaniu zamówienia publicznego pn. </w:t>
      </w:r>
      <w:r w:rsidR="00207C7D">
        <w:rPr>
          <w:rFonts w:ascii="Arial" w:hAnsi="Arial" w:cs="Arial"/>
          <w:b/>
        </w:rPr>
        <w:t xml:space="preserve">„Kompleksowa termomodernizacja  budynku Starostwa Powiatowego w Łomży (budynek A, B i C) </w:t>
      </w:r>
      <w:r w:rsidR="00207C7D">
        <w:rPr>
          <w:rFonts w:ascii="Arial" w:hAnsi="Arial" w:cs="Arial"/>
          <w:b/>
        </w:rPr>
        <w:br/>
        <w:t xml:space="preserve">z wykorzystaniem OZE ” </w:t>
      </w:r>
      <w:r>
        <w:rPr>
          <w:rFonts w:ascii="Arial" w:hAnsi="Arial" w:cs="Arial"/>
          <w:i/>
          <w:spacing w:val="-12"/>
        </w:rPr>
        <w:t>będą uczestniczyć następujące osoby:</w:t>
      </w:r>
    </w:p>
    <w:p w:rsidR="00BF3480" w:rsidRDefault="00BF3480">
      <w:pPr>
        <w:autoSpaceDE w:val="0"/>
        <w:rPr>
          <w:bCs/>
          <w:sz w:val="16"/>
          <w:szCs w:val="16"/>
        </w:rPr>
      </w:pPr>
      <w:r>
        <w:rPr>
          <w:bCs/>
        </w:rPr>
        <w:t>Pan/Pani ……………………………………………………………………………………….</w:t>
      </w:r>
    </w:p>
    <w:p w:rsidR="00BF3480" w:rsidRDefault="00BF3480">
      <w:pPr>
        <w:autoSpaceDE w:val="0"/>
        <w:jc w:val="center"/>
        <w:rPr>
          <w:bCs/>
          <w:i/>
          <w:color w:val="000000"/>
        </w:rPr>
      </w:pPr>
      <w:r>
        <w:rPr>
          <w:bCs/>
          <w:sz w:val="16"/>
          <w:szCs w:val="16"/>
        </w:rPr>
        <w:t xml:space="preserve">(imię i nazwisko)  </w:t>
      </w:r>
    </w:p>
    <w:p w:rsidR="00BF3480" w:rsidRDefault="00BF3480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i/>
          <w:color w:val="000000"/>
        </w:rPr>
        <w:t xml:space="preserve">należy wskazać osobę </w:t>
      </w:r>
      <w:r>
        <w:rPr>
          <w:i/>
        </w:rPr>
        <w:t>posiadającą uprawnienia budowlane do kierowania robotami budowlanymi w specjalności konstrukcyjno-budowlanej, która będzie pełnić funkcję kierownika budowy.</w:t>
      </w:r>
    </w:p>
    <w:p w:rsidR="00BF3480" w:rsidRDefault="00BF3480">
      <w:pPr>
        <w:autoSpaceDE w:val="0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9"/>
        <w:gridCol w:w="1701"/>
        <w:gridCol w:w="1721"/>
        <w:gridCol w:w="2298"/>
      </w:tblGrid>
      <w:tr w:rsidR="00BF3480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 xml:space="preserve">Informacja </w:t>
            </w:r>
            <w:r>
              <w:rPr>
                <w:b/>
                <w:sz w:val="20"/>
                <w:szCs w:val="20"/>
              </w:rPr>
              <w:br/>
              <w:t>o podstawie dysponowania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BF3480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uprawnień 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BF3480">
        <w:trPr>
          <w:trHeight w:val="152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80" w:rsidRDefault="00BF3480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budowy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BF3480" w:rsidRDefault="00BF3480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BF3480" w:rsidRDefault="00BF3480">
      <w:pPr>
        <w:autoSpaceDE w:val="0"/>
        <w:rPr>
          <w:bCs/>
          <w:sz w:val="16"/>
          <w:szCs w:val="16"/>
        </w:rPr>
      </w:pPr>
      <w:r>
        <w:rPr>
          <w:bCs/>
        </w:rPr>
        <w:t>Pan/Pani ……………………………………………………………………………………….</w:t>
      </w:r>
    </w:p>
    <w:p w:rsidR="00BF3480" w:rsidRDefault="00BF3480">
      <w:pPr>
        <w:autoSpaceDE w:val="0"/>
        <w:jc w:val="center"/>
        <w:rPr>
          <w:bCs/>
          <w:i/>
          <w:color w:val="000000"/>
        </w:rPr>
      </w:pPr>
      <w:r>
        <w:rPr>
          <w:bCs/>
          <w:sz w:val="16"/>
          <w:szCs w:val="16"/>
        </w:rPr>
        <w:t xml:space="preserve">(imię i nazwisko)  </w:t>
      </w:r>
    </w:p>
    <w:p w:rsidR="00BF3480" w:rsidRDefault="00BF3480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i/>
          <w:color w:val="000000"/>
        </w:rPr>
        <w:t xml:space="preserve">należy wskazać osobę </w:t>
      </w:r>
      <w:r>
        <w:rPr>
          <w:i/>
        </w:rPr>
        <w:t xml:space="preserve">posiadającą uprawnienia budowlane do kierowania robotami budowlanymi w specjalności sanitarnej, która będzie pełnić funkcję kierownika w zakresie swojej specjalności. </w:t>
      </w:r>
    </w:p>
    <w:p w:rsidR="00BF3480" w:rsidRDefault="00BF3480">
      <w:pPr>
        <w:autoSpaceDE w:val="0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9"/>
        <w:gridCol w:w="1701"/>
        <w:gridCol w:w="1721"/>
        <w:gridCol w:w="2298"/>
      </w:tblGrid>
      <w:tr w:rsidR="00BF3480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 xml:space="preserve">Informacja </w:t>
            </w:r>
            <w:r>
              <w:rPr>
                <w:b/>
                <w:sz w:val="20"/>
                <w:szCs w:val="20"/>
              </w:rPr>
              <w:br/>
              <w:t>o podstawie dysponowania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BF3480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uprawnień 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BF3480">
        <w:trPr>
          <w:trHeight w:val="159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80" w:rsidRDefault="00BF3480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robót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jc w:val="both"/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F3480" w:rsidRDefault="00BF3480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BF3480" w:rsidRDefault="00BF3480">
      <w:pPr>
        <w:autoSpaceDE w:val="0"/>
        <w:rPr>
          <w:bCs/>
          <w:sz w:val="16"/>
          <w:szCs w:val="16"/>
        </w:rPr>
      </w:pPr>
      <w:r>
        <w:rPr>
          <w:bCs/>
        </w:rPr>
        <w:t>Pan/Pani ……………………………………………………………………………………….</w:t>
      </w:r>
    </w:p>
    <w:p w:rsidR="00BF3480" w:rsidRDefault="00BF3480">
      <w:pPr>
        <w:autoSpaceDE w:val="0"/>
        <w:jc w:val="center"/>
        <w:rPr>
          <w:bCs/>
          <w:i/>
          <w:color w:val="000000"/>
        </w:rPr>
      </w:pPr>
      <w:r>
        <w:rPr>
          <w:bCs/>
          <w:sz w:val="16"/>
          <w:szCs w:val="16"/>
        </w:rPr>
        <w:lastRenderedPageBreak/>
        <w:t xml:space="preserve">(imię i nazwisko)  </w:t>
      </w:r>
    </w:p>
    <w:p w:rsidR="00BF3480" w:rsidRDefault="00BF3480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bCs/>
          <w:i/>
          <w:color w:val="000000"/>
        </w:rPr>
        <w:t xml:space="preserve">należy wskazać osobę </w:t>
      </w:r>
      <w:r>
        <w:rPr>
          <w:i/>
        </w:rPr>
        <w:t>posiadającą uprawnienia budowlane do kierowania robotami budowlanymi w specjalności elektroenergetycznej, która będzie pełnić funkcję kierownika w zakresie swojej specjalności.</w:t>
      </w:r>
    </w:p>
    <w:p w:rsidR="00BF3480" w:rsidRDefault="00BF3480">
      <w:pPr>
        <w:autoSpaceDE w:val="0"/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9"/>
        <w:gridCol w:w="1701"/>
        <w:gridCol w:w="1721"/>
        <w:gridCol w:w="2298"/>
      </w:tblGrid>
      <w:tr w:rsidR="00BF3480"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Uprawnienia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 xml:space="preserve">Informacja </w:t>
            </w:r>
            <w:r>
              <w:rPr>
                <w:b/>
                <w:sz w:val="20"/>
                <w:szCs w:val="20"/>
              </w:rPr>
              <w:br/>
              <w:t>o podstawie dysponowania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BF3480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Zakres uprawnień 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F3480" w:rsidRDefault="00BF3480">
            <w:pPr>
              <w:autoSpaceDE w:val="0"/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Numer, data wydania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both"/>
              <w:rPr>
                <w:i/>
              </w:rPr>
            </w:pPr>
          </w:p>
        </w:tc>
      </w:tr>
      <w:tr w:rsidR="00BF3480">
        <w:trPr>
          <w:trHeight w:val="185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BF3480" w:rsidRDefault="00BF3480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480" w:rsidRDefault="00BF3480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Kierownik robót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480" w:rsidRDefault="00BF3480">
            <w:pPr>
              <w:autoSpaceDE w:val="0"/>
              <w:jc w:val="both"/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F3480" w:rsidRDefault="00BF3480">
      <w:pPr>
        <w:spacing w:line="400" w:lineRule="atLeast"/>
        <w:ind w:left="567" w:hanging="567"/>
        <w:rPr>
          <w:rFonts w:ascii="Arial" w:hAnsi="Arial" w:cs="Arial"/>
          <w:sz w:val="22"/>
          <w:szCs w:val="22"/>
        </w:rPr>
      </w:pPr>
    </w:p>
    <w:p w:rsidR="00BF3480" w:rsidRDefault="00BF3480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BF3480" w:rsidRDefault="00BF3480">
      <w:pPr>
        <w:jc w:val="both"/>
        <w:rPr>
          <w:sz w:val="20"/>
          <w:szCs w:val="20"/>
        </w:rPr>
      </w:pPr>
    </w:p>
    <w:p w:rsidR="00BF3480" w:rsidRDefault="00BF34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Wykonawca zobowiązany jest podać pełen zakres uprawnień pozwalający na potwierdzenie spełniania warunku udziału w postępowaniu w zakresie wymaganym w SIWZ. </w:t>
      </w:r>
    </w:p>
    <w:p w:rsidR="00BF3480" w:rsidRDefault="00BF34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Należy wskazać formę współpracy np. umowa o pracę, umowa zlecenie, umowa o dzieło, zasób innego podmiotu. </w:t>
      </w:r>
    </w:p>
    <w:p w:rsidR="00BF3480" w:rsidRDefault="00BF3480">
      <w:pPr>
        <w:jc w:val="both"/>
        <w:rPr>
          <w:sz w:val="20"/>
          <w:szCs w:val="20"/>
        </w:rPr>
      </w:pPr>
    </w:p>
    <w:p w:rsidR="00BF3480" w:rsidRDefault="00BF3480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i/>
        </w:rPr>
        <w:t xml:space="preserve">Wykonawca, który polega na zdolnościach lub sytuacji innych podmiotów na zasadach określonych w art. 22a ustawy </w:t>
      </w:r>
      <w:proofErr w:type="spellStart"/>
      <w:r>
        <w:rPr>
          <w:i/>
        </w:rPr>
        <w:t>Pzp</w:t>
      </w:r>
      <w:proofErr w:type="spellEnd"/>
      <w:r>
        <w:rPr>
          <w:i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F3480" w:rsidRDefault="00BF3480">
      <w:pPr>
        <w:widowControl w:val="0"/>
        <w:autoSpaceDE w:val="0"/>
        <w:ind w:right="-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F3480" w:rsidRDefault="00BF3480">
      <w:pPr>
        <w:spacing w:line="400" w:lineRule="atLeast"/>
        <w:ind w:left="567" w:hanging="567"/>
        <w:rPr>
          <w:sz w:val="22"/>
          <w:szCs w:val="22"/>
        </w:rPr>
      </w:pPr>
    </w:p>
    <w:p w:rsidR="00BF3480" w:rsidRDefault="00BF3480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iCs/>
          <w:sz w:val="18"/>
          <w:szCs w:val="18"/>
        </w:rPr>
        <w:t>(podpis osoby lub osób figurujących w rejestrach</w:t>
      </w:r>
      <w:r>
        <w:rPr>
          <w:i/>
          <w:iCs/>
          <w:sz w:val="18"/>
          <w:szCs w:val="18"/>
        </w:rPr>
        <w:br/>
        <w:t xml:space="preserve"> uprawnionych do reprezentowania wykonawcy lub</w:t>
      </w:r>
    </w:p>
    <w:p w:rsidR="00BF3480" w:rsidRDefault="00BF3480">
      <w:pPr>
        <w:ind w:left="567" w:hanging="567"/>
        <w:jc w:val="right"/>
      </w:pPr>
      <w:r>
        <w:rPr>
          <w:i/>
          <w:iCs/>
          <w:sz w:val="18"/>
          <w:szCs w:val="18"/>
        </w:rPr>
        <w:t xml:space="preserve"> uprawnionych we właściwym  upoważnieniu)</w:t>
      </w:r>
    </w:p>
    <w:p w:rsidR="00BF3480" w:rsidRDefault="00BF3480"/>
    <w:sectPr w:rsidR="00BF3480" w:rsidSect="00E679A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CE" w:rsidRDefault="001B5BCE">
      <w:r>
        <w:separator/>
      </w:r>
    </w:p>
  </w:endnote>
  <w:endnote w:type="continuationSeparator" w:id="0">
    <w:p w:rsidR="001B5BCE" w:rsidRDefault="001B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E679AB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35pt;margin-top:.05pt;width:26.7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1D070C" w:rsidRDefault="00E679A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D070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54D3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D070C">
      <w:rPr>
        <w:rFonts w:ascii="Arial" w:hAnsi="Arial" w:cs="Arial"/>
        <w:sz w:val="22"/>
        <w:szCs w:val="22"/>
      </w:rPr>
      <w:t xml:space="preserve">Znak sprawy: </w:t>
    </w:r>
    <w:r w:rsidR="00754D34">
      <w:rPr>
        <w:rFonts w:ascii="Arial" w:hAnsi="Arial" w:cs="Arial"/>
        <w:sz w:val="22"/>
        <w:szCs w:val="22"/>
      </w:rPr>
      <w:t>ORiK.272.1.2018</w:t>
    </w:r>
  </w:p>
  <w:p w:rsidR="001D070C" w:rsidRDefault="001D07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CE" w:rsidRDefault="001B5BCE">
      <w:r>
        <w:separator/>
      </w:r>
    </w:p>
  </w:footnote>
  <w:footnote w:type="continuationSeparator" w:id="0">
    <w:p w:rsidR="001B5BCE" w:rsidRDefault="001B5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C" w:rsidRDefault="00754D34">
    <w:pPr>
      <w:pStyle w:val="Nagwek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-40640</wp:posOffset>
          </wp:positionV>
          <wp:extent cx="5939790" cy="514350"/>
          <wp:effectExtent l="19050" t="0" r="381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070C" w:rsidRDefault="001D0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pStyle w:val="Nagwek2"/>
      <w:lvlText w:val="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94F2771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</w:abstractNum>
  <w:abstractNum w:abstractNumId="6">
    <w:nsid w:val="00000007"/>
    <w:multiLevelType w:val="singleLevel"/>
    <w:tmpl w:val="4594BE52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trike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ascii="Arial" w:hAnsi="Arial" w:cs="Arial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09"/>
    <w:multiLevelType w:val="singleLevel"/>
    <w:tmpl w:val="543E5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  <w:lang w:val="pl-P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  <w:sz w:val="1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/>
        <w:color w:val="000000"/>
        <w:sz w:val="22"/>
        <w:szCs w:val="22"/>
        <w:shd w:val="clear" w:color="auto" w:fill="FFFFFF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  <w:shd w:val="clear" w:color="auto" w:fill="FFFFFF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9">
    <w:nsid w:val="00000014"/>
    <w:multiLevelType w:val="singleLevel"/>
    <w:tmpl w:val="66CE6264"/>
    <w:name w:val="WW8Num20"/>
    <w:lvl w:ilvl="0">
      <w:start w:val="1"/>
      <w:numFmt w:val="decimal"/>
      <w:lvlText w:val="9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851" w:hanging="851"/>
      </w:pPr>
      <w:rPr>
        <w:rFonts w:ascii="Arial" w:hAnsi="Arial" w:cs="Aria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3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cs="Arial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color w:val="000000"/>
        <w:sz w:val="22"/>
        <w:szCs w:val="22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color w:val="000000"/>
        <w:sz w:val="22"/>
        <w:szCs w:val="22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/>
        <w:sz w:val="22"/>
        <w:szCs w:val="22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decimal"/>
      <w:lvlText w:val="2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color w:val="000000"/>
        <w:sz w:val="22"/>
        <w:szCs w:val="22"/>
      </w:rPr>
    </w:lvl>
  </w:abstractNum>
  <w:abstractNum w:abstractNumId="37">
    <w:nsid w:val="00000026"/>
    <w:multiLevelType w:val="singleLevel"/>
    <w:tmpl w:val="00000026"/>
    <w:name w:val="WW8Num39"/>
    <w:lvl w:ilvl="0">
      <w:start w:val="1"/>
      <w:numFmt w:val="decimal"/>
      <w:lvlText w:val="10.4.%1."/>
      <w:lvlJc w:val="left"/>
      <w:pPr>
        <w:tabs>
          <w:tab w:val="num" w:pos="1211"/>
        </w:tabs>
        <w:ind w:left="1211" w:hanging="851"/>
      </w:pPr>
      <w:rPr>
        <w:rFonts w:ascii="Arial" w:hAnsi="Arial" w:cs="Arial"/>
        <w:color w:val="000000"/>
        <w:sz w:val="22"/>
        <w:szCs w:val="22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Arial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40">
    <w:nsid w:val="00000029"/>
    <w:multiLevelType w:val="multilevel"/>
    <w:tmpl w:val="2DE8706A"/>
    <w:name w:val="WW8Num42"/>
    <w:lvl w:ilvl="0">
      <w:start w:val="1"/>
      <w:numFmt w:val="decimal"/>
      <w:lvlText w:val="2.%1"/>
      <w:lvlJc w:val="left"/>
      <w:pPr>
        <w:tabs>
          <w:tab w:val="num" w:pos="-68"/>
        </w:tabs>
        <w:ind w:left="68" w:firstLine="68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</w:abstractNum>
  <w:abstractNum w:abstractNumId="42">
    <w:nsid w:val="0000002B"/>
    <w:multiLevelType w:val="singleLevel"/>
    <w:tmpl w:val="1A54795E"/>
    <w:name w:val="WW8Num44"/>
    <w:lvl w:ilvl="0">
      <w:start w:val="1"/>
      <w:numFmt w:val="lowerLetter"/>
      <w:lvlText w:val="%1)"/>
      <w:lvlJc w:val="left"/>
      <w:pPr>
        <w:tabs>
          <w:tab w:val="num" w:pos="709"/>
        </w:tabs>
        <w:ind w:left="90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7">
    <w:nsid w:val="00000030"/>
    <w:multiLevelType w:val="multi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singleLevel"/>
    <w:tmpl w:val="000000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/>
        <w:sz w:val="22"/>
        <w:szCs w:val="22"/>
      </w:rPr>
    </w:lvl>
  </w:abstractNum>
  <w:abstractNum w:abstractNumId="49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09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0000033"/>
    <w:multiLevelType w:val="singleLevel"/>
    <w:tmpl w:val="497212FE"/>
    <w:name w:val="WW8Num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i/>
        <w:sz w:val="18"/>
        <w:szCs w:val="22"/>
        <w:vertAlign w:val="baseline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</w:abstractNum>
  <w:abstractNum w:abstractNumId="53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57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5">
    <w:nsid w:val="00000038"/>
    <w:multiLevelType w:val="singleLevel"/>
    <w:tmpl w:val="00000038"/>
    <w:name w:val="WW8Num58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 w:hint="default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</w:abstractNum>
  <w:abstractNum w:abstractNumId="58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59">
    <w:nsid w:val="0000003C"/>
    <w:multiLevelType w:val="singleLevel"/>
    <w:tmpl w:val="B1080640"/>
    <w:name w:val="WW8Num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60">
    <w:nsid w:val="0000003D"/>
    <w:multiLevelType w:val="multilevel"/>
    <w:tmpl w:val="0000003D"/>
    <w:name w:val="WW8Num6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1">
    <w:nsid w:val="0000003E"/>
    <w:multiLevelType w:val="singleLevel"/>
    <w:tmpl w:val="1BE475BE"/>
    <w:name w:val="WW8Num64"/>
    <w:lvl w:ilvl="0">
      <w:start w:val="1"/>
      <w:numFmt w:val="decimal"/>
      <w:lvlText w:val="1.%1"/>
      <w:lvlJc w:val="left"/>
      <w:pPr>
        <w:tabs>
          <w:tab w:val="num" w:pos="709"/>
        </w:tabs>
        <w:ind w:left="386" w:firstLine="68"/>
      </w:pPr>
      <w:rPr>
        <w:rFonts w:ascii="Arial" w:hAnsi="Arial" w:cs="Arial"/>
        <w:b/>
        <w:bCs/>
        <w:sz w:val="22"/>
        <w:szCs w:val="22"/>
      </w:rPr>
    </w:lvl>
  </w:abstractNum>
  <w:abstractNum w:abstractNumId="62">
    <w:nsid w:val="0000003F"/>
    <w:multiLevelType w:val="singleLevel"/>
    <w:tmpl w:val="0000003F"/>
    <w:name w:val="WW8Num65"/>
    <w:lvl w:ilvl="0">
      <w:start w:val="1"/>
      <w:numFmt w:val="decimal"/>
      <w:lvlText w:val="2.%1."/>
      <w:lvlJc w:val="left"/>
      <w:pPr>
        <w:tabs>
          <w:tab w:val="num" w:pos="1211"/>
        </w:tabs>
        <w:ind w:left="1211" w:hanging="851"/>
      </w:pPr>
      <w:rPr>
        <w:rFonts w:hint="default"/>
        <w:i w:val="0"/>
        <w:color w:val="auto"/>
      </w:rPr>
    </w:lvl>
  </w:abstractNum>
  <w:abstractNum w:abstractNumId="63">
    <w:nsid w:val="00000040"/>
    <w:multiLevelType w:val="multilevel"/>
    <w:tmpl w:val="00000040"/>
    <w:name w:val="WW8Num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2"/>
        <w:szCs w:val="22"/>
      </w:rPr>
    </w:lvl>
  </w:abstractNum>
  <w:abstractNum w:abstractNumId="64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NewRoman" w:hAnsi="Arial" w:cs="Arial"/>
        <w:sz w:val="22"/>
        <w:szCs w:val="22"/>
      </w:rPr>
    </w:lvl>
  </w:abstractNum>
  <w:abstractNum w:abstractNumId="65">
    <w:nsid w:val="00000042"/>
    <w:multiLevelType w:val="singleLevel"/>
    <w:tmpl w:val="00000042"/>
    <w:name w:val="WW8Num68"/>
    <w:lvl w:ilvl="0">
      <w:start w:val="1"/>
      <w:numFmt w:val="decimal"/>
      <w:lvlText w:val="10.%1."/>
      <w:lvlJc w:val="left"/>
      <w:pPr>
        <w:tabs>
          <w:tab w:val="num" w:pos="1211"/>
        </w:tabs>
        <w:ind w:left="1211" w:hanging="851"/>
      </w:pPr>
      <w:rPr>
        <w:rFonts w:hint="default"/>
        <w:b w:val="0"/>
        <w:bCs/>
      </w:rPr>
    </w:lvl>
  </w:abstractNum>
  <w:abstractNum w:abstractNumId="66">
    <w:nsid w:val="00000043"/>
    <w:multiLevelType w:val="single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67">
    <w:nsid w:val="00000044"/>
    <w:multiLevelType w:val="multi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00000045"/>
    <w:multiLevelType w:val="singleLevel"/>
    <w:tmpl w:val="57583D54"/>
    <w:name w:val="WW8Num71"/>
    <w:lvl w:ilvl="0">
      <w:start w:val="1"/>
      <w:numFmt w:val="decimal"/>
      <w:lvlText w:val="3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color w:val="000000"/>
        <w:sz w:val="22"/>
        <w:szCs w:val="22"/>
      </w:rPr>
    </w:lvl>
  </w:abstractNum>
  <w:abstractNum w:abstractNumId="69">
    <w:nsid w:val="00000046"/>
    <w:multiLevelType w:val="multilevel"/>
    <w:tmpl w:val="00000046"/>
    <w:name w:val="WW8Num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1">
      <w:start w:val="1"/>
      <w:numFmt w:val="decimal"/>
      <w:lvlText w:val="7.%2."/>
      <w:lvlJc w:val="left"/>
      <w:pPr>
        <w:tabs>
          <w:tab w:val="num" w:pos="851"/>
        </w:tabs>
        <w:ind w:left="851" w:hanging="851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Cs/>
        <w:color w:val="000000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%7)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8"/>
    <w:multiLevelType w:val="singleLevel"/>
    <w:tmpl w:val="D80CE022"/>
    <w:name w:val="WW8Num7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sz w:val="22"/>
        <w:szCs w:val="22"/>
      </w:rPr>
    </w:lvl>
  </w:abstractNum>
  <w:abstractNum w:abstractNumId="72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0000004A"/>
    <w:multiLevelType w:val="singleLevel"/>
    <w:tmpl w:val="0000004A"/>
    <w:name w:val="WW8Num76"/>
    <w:lvl w:ilvl="0">
      <w:start w:val="1"/>
      <w:numFmt w:val="decimal"/>
      <w:pStyle w:val="PUNKT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74">
    <w:nsid w:val="0000004B"/>
    <w:multiLevelType w:val="singleLevel"/>
    <w:tmpl w:val="0000004B"/>
    <w:name w:val="WW8Num77"/>
    <w:lvl w:ilvl="0">
      <w:start w:val="1"/>
      <w:numFmt w:val="decimal"/>
      <w:lvlText w:val="3.2.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75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multilevel"/>
    <w:tmpl w:val="0000004D"/>
    <w:name w:val="WW8Num7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000004E"/>
    <w:multiLevelType w:val="multilevel"/>
    <w:tmpl w:val="0000004E"/>
    <w:name w:val="WW8Num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1127B1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9A43896"/>
    <w:multiLevelType w:val="hybridMultilevel"/>
    <w:tmpl w:val="0E30B2F8"/>
    <w:name w:val="WW8Num712"/>
    <w:lvl w:ilvl="0" w:tplc="94F2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83578FC"/>
    <w:multiLevelType w:val="hybridMultilevel"/>
    <w:tmpl w:val="4F0CD1A4"/>
    <w:name w:val="WW8Num710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4B519D5"/>
    <w:multiLevelType w:val="multilevel"/>
    <w:tmpl w:val="0E30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  <w:bCs/>
        <w:i/>
        <w:i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78B3F20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83">
    <w:nsid w:val="61F0778E"/>
    <w:multiLevelType w:val="hybridMultilevel"/>
    <w:tmpl w:val="4F0CD1A4"/>
    <w:lvl w:ilvl="0" w:tplc="B108064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9813D7"/>
    <w:multiLevelType w:val="hybridMultilevel"/>
    <w:tmpl w:val="880EEFF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5">
    <w:nsid w:val="78285E7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tarSymbol" w:hAnsi="StarSymbol" w:cs="Star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B73410D"/>
    <w:multiLevelType w:val="hybridMultilevel"/>
    <w:tmpl w:val="ACAE1074"/>
    <w:name w:val="WW8Num7122"/>
    <w:lvl w:ilvl="0" w:tplc="7664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84"/>
  </w:num>
  <w:num w:numId="79">
    <w:abstractNumId w:val="80"/>
  </w:num>
  <w:num w:numId="80">
    <w:abstractNumId w:val="79"/>
  </w:num>
  <w:num w:numId="81">
    <w:abstractNumId w:val="81"/>
  </w:num>
  <w:num w:numId="82">
    <w:abstractNumId w:val="86"/>
  </w:num>
  <w:num w:numId="83">
    <w:abstractNumId w:val="85"/>
  </w:num>
  <w:num w:numId="84">
    <w:abstractNumId w:val="82"/>
  </w:num>
  <w:num w:numId="85">
    <w:abstractNumId w:val="83"/>
  </w:num>
  <w:num w:numId="86">
    <w:abstractNumId w:val="7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480"/>
    <w:rsid w:val="000537F3"/>
    <w:rsid w:val="000B48F5"/>
    <w:rsid w:val="000C29E9"/>
    <w:rsid w:val="0018567E"/>
    <w:rsid w:val="001B5BCE"/>
    <w:rsid w:val="001D070C"/>
    <w:rsid w:val="00207C7D"/>
    <w:rsid w:val="00221007"/>
    <w:rsid w:val="00256CBC"/>
    <w:rsid w:val="002D439F"/>
    <w:rsid w:val="002D777D"/>
    <w:rsid w:val="003B31CC"/>
    <w:rsid w:val="00477169"/>
    <w:rsid w:val="00480828"/>
    <w:rsid w:val="004A2D85"/>
    <w:rsid w:val="004C1CD7"/>
    <w:rsid w:val="00592519"/>
    <w:rsid w:val="0059463B"/>
    <w:rsid w:val="00596EBE"/>
    <w:rsid w:val="005A554E"/>
    <w:rsid w:val="005B7E4A"/>
    <w:rsid w:val="00666DD0"/>
    <w:rsid w:val="006B5CB7"/>
    <w:rsid w:val="00713A7D"/>
    <w:rsid w:val="007272CB"/>
    <w:rsid w:val="00754D34"/>
    <w:rsid w:val="00861536"/>
    <w:rsid w:val="008D7D16"/>
    <w:rsid w:val="00935E29"/>
    <w:rsid w:val="009B7518"/>
    <w:rsid w:val="00A2321D"/>
    <w:rsid w:val="00A94DF7"/>
    <w:rsid w:val="00B26ECB"/>
    <w:rsid w:val="00B84F88"/>
    <w:rsid w:val="00B95407"/>
    <w:rsid w:val="00BB31A9"/>
    <w:rsid w:val="00BF3480"/>
    <w:rsid w:val="00C037FD"/>
    <w:rsid w:val="00CC4966"/>
    <w:rsid w:val="00E025C0"/>
    <w:rsid w:val="00E655BF"/>
    <w:rsid w:val="00E679AB"/>
    <w:rsid w:val="00E80CBB"/>
    <w:rsid w:val="00E94CF3"/>
    <w:rsid w:val="00F120A5"/>
    <w:rsid w:val="00F50520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9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679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679AB"/>
    <w:pPr>
      <w:keepNext/>
      <w:numPr>
        <w:ilvl w:val="1"/>
        <w:numId w:val="1"/>
      </w:numPr>
      <w:autoSpaceDE w:val="0"/>
      <w:spacing w:before="90" w:after="240" w:line="276" w:lineRule="auto"/>
      <w:ind w:left="0" w:right="-23" w:firstLine="0"/>
      <w:jc w:val="both"/>
      <w:outlineLvl w:val="1"/>
    </w:pPr>
    <w:rPr>
      <w:b/>
      <w:caps/>
      <w:w w:val="89"/>
      <w:sz w:val="27"/>
      <w:szCs w:val="20"/>
    </w:rPr>
  </w:style>
  <w:style w:type="paragraph" w:styleId="Nagwek5">
    <w:name w:val="heading 5"/>
    <w:basedOn w:val="Normalny"/>
    <w:next w:val="Normalny"/>
    <w:qFormat/>
    <w:rsid w:val="00E67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E679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79AB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z1">
    <w:name w:val="WW8Num1z1"/>
    <w:rsid w:val="00E679AB"/>
    <w:rPr>
      <w:rFonts w:cs="Times New Roman" w:hint="default"/>
    </w:rPr>
  </w:style>
  <w:style w:type="character" w:customStyle="1" w:styleId="WW8Num1z2">
    <w:name w:val="WW8Num1z2"/>
    <w:rsid w:val="00E679AB"/>
  </w:style>
  <w:style w:type="character" w:customStyle="1" w:styleId="WW8Num1z3">
    <w:name w:val="WW8Num1z3"/>
    <w:rsid w:val="00E679AB"/>
  </w:style>
  <w:style w:type="character" w:customStyle="1" w:styleId="WW8Num1z4">
    <w:name w:val="WW8Num1z4"/>
    <w:rsid w:val="00E679AB"/>
  </w:style>
  <w:style w:type="character" w:customStyle="1" w:styleId="WW8Num1z5">
    <w:name w:val="WW8Num1z5"/>
    <w:rsid w:val="00E679AB"/>
  </w:style>
  <w:style w:type="character" w:customStyle="1" w:styleId="WW8Num1z6">
    <w:name w:val="WW8Num1z6"/>
    <w:rsid w:val="00E679AB"/>
  </w:style>
  <w:style w:type="character" w:customStyle="1" w:styleId="WW8Num1z7">
    <w:name w:val="WW8Num1z7"/>
    <w:rsid w:val="00E679AB"/>
  </w:style>
  <w:style w:type="character" w:customStyle="1" w:styleId="WW8Num1z8">
    <w:name w:val="WW8Num1z8"/>
    <w:rsid w:val="00E679AB"/>
  </w:style>
  <w:style w:type="character" w:customStyle="1" w:styleId="WW8Num2z0">
    <w:name w:val="WW8Num2z0"/>
    <w:rsid w:val="00E679AB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E679AB"/>
    <w:rPr>
      <w:rFonts w:ascii="Arial" w:hAnsi="Arial" w:cs="Arial" w:hint="default"/>
      <w:color w:val="auto"/>
    </w:rPr>
  </w:style>
  <w:style w:type="character" w:customStyle="1" w:styleId="WW8Num3z1">
    <w:name w:val="WW8Num3z1"/>
    <w:rsid w:val="00E679AB"/>
    <w:rPr>
      <w:rFonts w:ascii="Arial" w:hAnsi="Arial" w:cs="Arial" w:hint="default"/>
      <w:b w:val="0"/>
    </w:rPr>
  </w:style>
  <w:style w:type="character" w:customStyle="1" w:styleId="WW8Num3z2">
    <w:name w:val="WW8Num3z2"/>
    <w:rsid w:val="00E679AB"/>
    <w:rPr>
      <w:rFonts w:ascii="Symbol" w:hAnsi="Symbol" w:cs="Symbol" w:hint="default"/>
      <w:color w:val="auto"/>
    </w:rPr>
  </w:style>
  <w:style w:type="character" w:customStyle="1" w:styleId="WW8Num3z3">
    <w:name w:val="WW8Num3z3"/>
    <w:rsid w:val="00E679AB"/>
  </w:style>
  <w:style w:type="character" w:customStyle="1" w:styleId="WW8Num3z4">
    <w:name w:val="WW8Num3z4"/>
    <w:rsid w:val="00E679AB"/>
  </w:style>
  <w:style w:type="character" w:customStyle="1" w:styleId="WW8Num3z5">
    <w:name w:val="WW8Num3z5"/>
    <w:rsid w:val="00E679AB"/>
  </w:style>
  <w:style w:type="character" w:customStyle="1" w:styleId="WW8Num3z6">
    <w:name w:val="WW8Num3z6"/>
    <w:rsid w:val="00E679AB"/>
  </w:style>
  <w:style w:type="character" w:customStyle="1" w:styleId="WW8Num3z7">
    <w:name w:val="WW8Num3z7"/>
    <w:rsid w:val="00E679AB"/>
  </w:style>
  <w:style w:type="character" w:customStyle="1" w:styleId="WW8Num3z8">
    <w:name w:val="WW8Num3z8"/>
    <w:rsid w:val="00E679AB"/>
  </w:style>
  <w:style w:type="character" w:customStyle="1" w:styleId="WW8Num4z0">
    <w:name w:val="WW8Num4z0"/>
    <w:rsid w:val="00E679AB"/>
    <w:rPr>
      <w:rFonts w:ascii="Arial" w:hAnsi="Arial" w:cs="Arial" w:hint="default"/>
      <w:b w:val="0"/>
      <w:bCs/>
      <w:color w:val="000000"/>
      <w:sz w:val="23"/>
      <w:szCs w:val="23"/>
    </w:rPr>
  </w:style>
  <w:style w:type="character" w:customStyle="1" w:styleId="WW8Num4z1">
    <w:name w:val="WW8Num4z1"/>
    <w:rsid w:val="00E679AB"/>
    <w:rPr>
      <w:rFonts w:hint="default"/>
      <w:color w:val="auto"/>
    </w:rPr>
  </w:style>
  <w:style w:type="character" w:customStyle="1" w:styleId="WW8Num4z2">
    <w:name w:val="WW8Num4z2"/>
    <w:rsid w:val="00E679AB"/>
    <w:rPr>
      <w:rFonts w:ascii="Arial" w:hAnsi="Arial" w:cs="Arial" w:hint="default"/>
      <w:b/>
    </w:rPr>
  </w:style>
  <w:style w:type="character" w:customStyle="1" w:styleId="WW8Num4z3">
    <w:name w:val="WW8Num4z3"/>
    <w:rsid w:val="00E679AB"/>
  </w:style>
  <w:style w:type="character" w:customStyle="1" w:styleId="WW8Num4z4">
    <w:name w:val="WW8Num4z4"/>
    <w:rsid w:val="00E679AB"/>
  </w:style>
  <w:style w:type="character" w:customStyle="1" w:styleId="WW8Num4z5">
    <w:name w:val="WW8Num4z5"/>
    <w:rsid w:val="00E679AB"/>
  </w:style>
  <w:style w:type="character" w:customStyle="1" w:styleId="WW8Num4z6">
    <w:name w:val="WW8Num4z6"/>
    <w:rsid w:val="00E679AB"/>
  </w:style>
  <w:style w:type="character" w:customStyle="1" w:styleId="WW8Num4z7">
    <w:name w:val="WW8Num4z7"/>
    <w:rsid w:val="00E679AB"/>
  </w:style>
  <w:style w:type="character" w:customStyle="1" w:styleId="WW8Num4z8">
    <w:name w:val="WW8Num4z8"/>
    <w:rsid w:val="00E679AB"/>
  </w:style>
  <w:style w:type="character" w:customStyle="1" w:styleId="WW8Num5z0">
    <w:name w:val="WW8Num5z0"/>
    <w:rsid w:val="00E679AB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WW8Num5z2">
    <w:name w:val="WW8Num5z2"/>
    <w:rsid w:val="00E679AB"/>
    <w:rPr>
      <w:rFonts w:ascii="StarSymbol" w:hAnsi="StarSymbol" w:cs="StarSymbol"/>
      <w:b/>
      <w:bCs/>
    </w:rPr>
  </w:style>
  <w:style w:type="character" w:customStyle="1" w:styleId="WW8Num5z3">
    <w:name w:val="WW8Num5z3"/>
    <w:rsid w:val="00E679AB"/>
    <w:rPr>
      <w:rFonts w:ascii="Wingdings" w:hAnsi="Wingdings" w:cs="Wingdings"/>
      <w:sz w:val="18"/>
      <w:szCs w:val="18"/>
    </w:rPr>
  </w:style>
  <w:style w:type="character" w:customStyle="1" w:styleId="WW8Num5z4">
    <w:name w:val="WW8Num5z4"/>
    <w:rsid w:val="00E679AB"/>
  </w:style>
  <w:style w:type="character" w:customStyle="1" w:styleId="WW8Num5z5">
    <w:name w:val="WW8Num5z5"/>
    <w:rsid w:val="00E679AB"/>
  </w:style>
  <w:style w:type="character" w:customStyle="1" w:styleId="WW8Num5z6">
    <w:name w:val="WW8Num5z6"/>
    <w:rsid w:val="00E679AB"/>
  </w:style>
  <w:style w:type="character" w:customStyle="1" w:styleId="WW8Num5z7">
    <w:name w:val="WW8Num5z7"/>
    <w:rsid w:val="00E679AB"/>
  </w:style>
  <w:style w:type="character" w:customStyle="1" w:styleId="WW8Num5z8">
    <w:name w:val="WW8Num5z8"/>
    <w:rsid w:val="00E679AB"/>
  </w:style>
  <w:style w:type="character" w:customStyle="1" w:styleId="WW8Num6z0">
    <w:name w:val="WW8Num6z0"/>
    <w:rsid w:val="00E679AB"/>
    <w:rPr>
      <w:rFonts w:ascii="Arial" w:eastAsia="Calibri" w:hAnsi="Arial" w:cs="Arial" w:hint="default"/>
      <w:b/>
      <w:bCs/>
      <w:i/>
      <w:iCs/>
      <w:color w:val="000000"/>
      <w:sz w:val="20"/>
      <w:szCs w:val="20"/>
    </w:rPr>
  </w:style>
  <w:style w:type="character" w:customStyle="1" w:styleId="WW8Num7z0">
    <w:name w:val="WW8Num7z0"/>
    <w:rsid w:val="00E679AB"/>
    <w:rPr>
      <w:rFonts w:ascii="Arial" w:hAnsi="Arial" w:cs="Arial" w:hint="default"/>
      <w:strike/>
      <w:color w:val="000000"/>
    </w:rPr>
  </w:style>
  <w:style w:type="character" w:customStyle="1" w:styleId="WW8Num8z0">
    <w:name w:val="WW8Num8z0"/>
    <w:rsid w:val="00E679AB"/>
    <w:rPr>
      <w:rFonts w:ascii="Arial" w:hAnsi="Arial" w:cs="Arial"/>
      <w:b w:val="0"/>
      <w:bCs w:val="0"/>
      <w:i w:val="0"/>
      <w:iCs w:val="0"/>
    </w:rPr>
  </w:style>
  <w:style w:type="character" w:customStyle="1" w:styleId="WW8Num8z1">
    <w:name w:val="WW8Num8z1"/>
    <w:rsid w:val="00E679AB"/>
    <w:rPr>
      <w:rFonts w:ascii="Arial" w:hAnsi="Arial" w:cs="Arial"/>
      <w:b w:val="0"/>
      <w:bCs w:val="0"/>
      <w:sz w:val="22"/>
      <w:szCs w:val="22"/>
    </w:rPr>
  </w:style>
  <w:style w:type="character" w:customStyle="1" w:styleId="WW8Num8z2">
    <w:name w:val="WW8Num8z2"/>
    <w:rsid w:val="00E679AB"/>
  </w:style>
  <w:style w:type="character" w:customStyle="1" w:styleId="WW8Num8z3">
    <w:name w:val="WW8Num8z3"/>
    <w:rsid w:val="00E679AB"/>
  </w:style>
  <w:style w:type="character" w:customStyle="1" w:styleId="WW8Num8z4">
    <w:name w:val="WW8Num8z4"/>
    <w:rsid w:val="00E679AB"/>
  </w:style>
  <w:style w:type="character" w:customStyle="1" w:styleId="WW8Num8z5">
    <w:name w:val="WW8Num8z5"/>
    <w:rsid w:val="00E679AB"/>
  </w:style>
  <w:style w:type="character" w:customStyle="1" w:styleId="WW8Num8z6">
    <w:name w:val="WW8Num8z6"/>
    <w:rsid w:val="00E679AB"/>
  </w:style>
  <w:style w:type="character" w:customStyle="1" w:styleId="WW8Num8z7">
    <w:name w:val="WW8Num8z7"/>
    <w:rsid w:val="00E679AB"/>
  </w:style>
  <w:style w:type="character" w:customStyle="1" w:styleId="WW8Num8z8">
    <w:name w:val="WW8Num8z8"/>
    <w:rsid w:val="00E679AB"/>
  </w:style>
  <w:style w:type="character" w:customStyle="1" w:styleId="WW8Num9z0">
    <w:name w:val="WW8Num9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10z0">
    <w:name w:val="WW8Num10z0"/>
    <w:rsid w:val="00E679AB"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8Num11z0">
    <w:name w:val="WW8Num11z0"/>
    <w:rsid w:val="00E679AB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79AB"/>
    <w:rPr>
      <w:rFonts w:ascii="Symbol" w:hAnsi="Symbol" w:cs="Symbol"/>
      <w:sz w:val="18"/>
    </w:rPr>
  </w:style>
  <w:style w:type="character" w:customStyle="1" w:styleId="WW8Num12z0">
    <w:name w:val="WW8Num12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13z0">
    <w:name w:val="WW8Num13z0"/>
    <w:rsid w:val="00E679AB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WW8Num13z3">
    <w:name w:val="WW8Num13z3"/>
    <w:rsid w:val="00E679AB"/>
  </w:style>
  <w:style w:type="character" w:customStyle="1" w:styleId="WW8Num13z5">
    <w:name w:val="WW8Num13z5"/>
    <w:rsid w:val="00E679AB"/>
  </w:style>
  <w:style w:type="character" w:customStyle="1" w:styleId="WW8Num13z6">
    <w:name w:val="WW8Num13z6"/>
    <w:rsid w:val="00E679AB"/>
  </w:style>
  <w:style w:type="character" w:customStyle="1" w:styleId="WW8Num13z7">
    <w:name w:val="WW8Num13z7"/>
    <w:rsid w:val="00E679AB"/>
  </w:style>
  <w:style w:type="character" w:customStyle="1" w:styleId="WW8Num13z8">
    <w:name w:val="WW8Num13z8"/>
    <w:rsid w:val="00E679AB"/>
  </w:style>
  <w:style w:type="character" w:customStyle="1" w:styleId="WW8Num14z0">
    <w:name w:val="WW8Num14z0"/>
    <w:rsid w:val="00E679AB"/>
    <w:rPr>
      <w:rFonts w:ascii="Arial" w:hAnsi="Arial" w:cs="Arial"/>
      <w:b w:val="0"/>
      <w:color w:val="000000"/>
      <w:sz w:val="22"/>
      <w:szCs w:val="22"/>
      <w:shd w:val="clear" w:color="auto" w:fill="FFFFFF"/>
    </w:rPr>
  </w:style>
  <w:style w:type="character" w:customStyle="1" w:styleId="WW8Num15z0">
    <w:name w:val="WW8Num15z0"/>
    <w:rsid w:val="00E679AB"/>
    <w:rPr>
      <w:rFonts w:ascii="Arial" w:hAnsi="Arial" w:cs="Arial" w:hint="default"/>
      <w:b w:val="0"/>
      <w:i w:val="0"/>
      <w:iCs w:val="0"/>
      <w:sz w:val="22"/>
      <w:szCs w:val="22"/>
    </w:rPr>
  </w:style>
  <w:style w:type="character" w:customStyle="1" w:styleId="WW8Num16z0">
    <w:name w:val="WW8Num16z0"/>
    <w:rsid w:val="00E679AB"/>
    <w:rPr>
      <w:rFonts w:ascii="Arial" w:eastAsia="TimesNewRoman" w:hAnsi="Arial" w:cs="Arial"/>
      <w:color w:val="000000"/>
      <w:sz w:val="22"/>
      <w:szCs w:val="22"/>
    </w:rPr>
  </w:style>
  <w:style w:type="character" w:customStyle="1" w:styleId="WW8Num16z1">
    <w:name w:val="WW8Num16z1"/>
    <w:rsid w:val="00E679AB"/>
  </w:style>
  <w:style w:type="character" w:customStyle="1" w:styleId="WW8Num16z2">
    <w:name w:val="WW8Num16z2"/>
    <w:rsid w:val="00E679AB"/>
  </w:style>
  <w:style w:type="character" w:customStyle="1" w:styleId="WW8Num16z3">
    <w:name w:val="WW8Num16z3"/>
    <w:rsid w:val="00E679AB"/>
  </w:style>
  <w:style w:type="character" w:customStyle="1" w:styleId="WW8Num16z4">
    <w:name w:val="WW8Num16z4"/>
    <w:rsid w:val="00E679AB"/>
  </w:style>
  <w:style w:type="character" w:customStyle="1" w:styleId="WW8Num16z5">
    <w:name w:val="WW8Num16z5"/>
    <w:rsid w:val="00E679AB"/>
  </w:style>
  <w:style w:type="character" w:customStyle="1" w:styleId="WW8Num16z6">
    <w:name w:val="WW8Num16z6"/>
    <w:rsid w:val="00E679AB"/>
  </w:style>
  <w:style w:type="character" w:customStyle="1" w:styleId="WW8Num16z7">
    <w:name w:val="WW8Num16z7"/>
    <w:rsid w:val="00E679AB"/>
  </w:style>
  <w:style w:type="character" w:customStyle="1" w:styleId="WW8Num16z8">
    <w:name w:val="WW8Num16z8"/>
    <w:rsid w:val="00E679AB"/>
  </w:style>
  <w:style w:type="character" w:customStyle="1" w:styleId="WW8Num17z0">
    <w:name w:val="WW8Num17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8z0">
    <w:name w:val="WW8Num18z0"/>
    <w:rsid w:val="00E679AB"/>
    <w:rPr>
      <w:rFonts w:hint="default"/>
      <w:i w:val="0"/>
    </w:rPr>
  </w:style>
  <w:style w:type="character" w:customStyle="1" w:styleId="WW8Num18z1">
    <w:name w:val="WW8Num18z1"/>
    <w:rsid w:val="00E679AB"/>
    <w:rPr>
      <w:rFonts w:hint="default"/>
    </w:rPr>
  </w:style>
  <w:style w:type="character" w:customStyle="1" w:styleId="WW8Num18z2">
    <w:name w:val="WW8Num18z2"/>
    <w:rsid w:val="00E679AB"/>
    <w:rPr>
      <w:rFonts w:ascii="Symbol" w:hAnsi="Symbol" w:cs="Symbol" w:hint="default"/>
      <w:sz w:val="22"/>
      <w:szCs w:val="22"/>
    </w:rPr>
  </w:style>
  <w:style w:type="character" w:customStyle="1" w:styleId="WW8Num18z3">
    <w:name w:val="WW8Num18z3"/>
    <w:rsid w:val="00E679AB"/>
  </w:style>
  <w:style w:type="character" w:customStyle="1" w:styleId="WW8Num18z4">
    <w:name w:val="WW8Num18z4"/>
    <w:rsid w:val="00E679AB"/>
  </w:style>
  <w:style w:type="character" w:customStyle="1" w:styleId="WW8Num18z5">
    <w:name w:val="WW8Num18z5"/>
    <w:rsid w:val="00E679AB"/>
  </w:style>
  <w:style w:type="character" w:customStyle="1" w:styleId="WW8Num18z6">
    <w:name w:val="WW8Num18z6"/>
    <w:rsid w:val="00E679AB"/>
  </w:style>
  <w:style w:type="character" w:customStyle="1" w:styleId="WW8Num18z7">
    <w:name w:val="WW8Num18z7"/>
    <w:rsid w:val="00E679AB"/>
  </w:style>
  <w:style w:type="character" w:customStyle="1" w:styleId="WW8Num18z8">
    <w:name w:val="WW8Num18z8"/>
    <w:rsid w:val="00E679AB"/>
  </w:style>
  <w:style w:type="character" w:customStyle="1" w:styleId="WW8Num19z0">
    <w:name w:val="WW8Num19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20z0">
    <w:name w:val="WW8Num20z0"/>
    <w:rsid w:val="00E679A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21z0">
    <w:name w:val="WW8Num21z0"/>
    <w:rsid w:val="00E679AB"/>
  </w:style>
  <w:style w:type="character" w:customStyle="1" w:styleId="WW8Num22z0">
    <w:name w:val="WW8Num22z0"/>
    <w:rsid w:val="00E679AB"/>
    <w:rPr>
      <w:rFonts w:ascii="Arial" w:hAnsi="Arial" w:cs="Arial"/>
    </w:rPr>
  </w:style>
  <w:style w:type="character" w:customStyle="1" w:styleId="WW8Num23z0">
    <w:name w:val="WW8Num23z0"/>
    <w:rsid w:val="00E679AB"/>
    <w:rPr>
      <w:b w:val="0"/>
    </w:rPr>
  </w:style>
  <w:style w:type="character" w:customStyle="1" w:styleId="WW8Num24z0">
    <w:name w:val="WW8Num24z0"/>
    <w:rsid w:val="00E679AB"/>
    <w:rPr>
      <w:rFonts w:ascii="Arial" w:hAnsi="Arial" w:cs="Arial"/>
      <w:sz w:val="22"/>
      <w:szCs w:val="22"/>
    </w:rPr>
  </w:style>
  <w:style w:type="character" w:customStyle="1" w:styleId="WW8Num25z0">
    <w:name w:val="WW8Num25z0"/>
    <w:rsid w:val="00E679AB"/>
    <w:rPr>
      <w:rFonts w:ascii="Arial" w:hAnsi="Arial" w:cs="Arial" w:hint="default"/>
      <w:color w:val="000000"/>
      <w:sz w:val="22"/>
      <w:szCs w:val="22"/>
    </w:rPr>
  </w:style>
  <w:style w:type="character" w:customStyle="1" w:styleId="WW8Num26z0">
    <w:name w:val="WW8Num26z0"/>
    <w:rsid w:val="00E679AB"/>
    <w:rPr>
      <w:b w:val="0"/>
      <w:bCs w:val="0"/>
    </w:rPr>
  </w:style>
  <w:style w:type="character" w:customStyle="1" w:styleId="WW8Num27z0">
    <w:name w:val="WW8Num27z0"/>
    <w:rsid w:val="00E679AB"/>
    <w:rPr>
      <w:rFonts w:ascii="Arial" w:hAnsi="Arial" w:cs="Arial"/>
      <w:b w:val="0"/>
      <w:bCs w:val="0"/>
      <w:sz w:val="22"/>
      <w:szCs w:val="22"/>
    </w:rPr>
  </w:style>
  <w:style w:type="character" w:customStyle="1" w:styleId="WW8Num28z0">
    <w:name w:val="WW8Num28z0"/>
    <w:rsid w:val="00E679AB"/>
    <w:rPr>
      <w:rFonts w:cs="Arial"/>
    </w:rPr>
  </w:style>
  <w:style w:type="character" w:customStyle="1" w:styleId="WW8Num29z0">
    <w:name w:val="WW8Num29z0"/>
    <w:rsid w:val="00E679AB"/>
    <w:rPr>
      <w:rFonts w:ascii="Arial" w:hAnsi="Arial" w:cs="Arial" w:hint="default"/>
      <w:sz w:val="22"/>
      <w:szCs w:val="22"/>
    </w:rPr>
  </w:style>
  <w:style w:type="character" w:customStyle="1" w:styleId="WW8Num29z1">
    <w:name w:val="WW8Num29z1"/>
    <w:rsid w:val="00E679AB"/>
  </w:style>
  <w:style w:type="character" w:customStyle="1" w:styleId="WW8Num29z2">
    <w:name w:val="WW8Num29z2"/>
    <w:rsid w:val="00E679AB"/>
  </w:style>
  <w:style w:type="character" w:customStyle="1" w:styleId="WW8Num29z3">
    <w:name w:val="WW8Num29z3"/>
    <w:rsid w:val="00E679AB"/>
  </w:style>
  <w:style w:type="character" w:customStyle="1" w:styleId="WW8Num29z4">
    <w:name w:val="WW8Num29z4"/>
    <w:rsid w:val="00E679AB"/>
  </w:style>
  <w:style w:type="character" w:customStyle="1" w:styleId="WW8Num29z5">
    <w:name w:val="WW8Num29z5"/>
    <w:rsid w:val="00E679AB"/>
  </w:style>
  <w:style w:type="character" w:customStyle="1" w:styleId="WW8Num29z6">
    <w:name w:val="WW8Num29z6"/>
    <w:rsid w:val="00E679AB"/>
  </w:style>
  <w:style w:type="character" w:customStyle="1" w:styleId="WW8Num29z7">
    <w:name w:val="WW8Num29z7"/>
    <w:rsid w:val="00E679AB"/>
  </w:style>
  <w:style w:type="character" w:customStyle="1" w:styleId="WW8Num29z8">
    <w:name w:val="WW8Num29z8"/>
    <w:rsid w:val="00E679AB"/>
  </w:style>
  <w:style w:type="character" w:customStyle="1" w:styleId="WW8Num30z0">
    <w:name w:val="WW8Num30z0"/>
    <w:rsid w:val="00E679AB"/>
    <w:rPr>
      <w:rFonts w:ascii="Arial" w:hAnsi="Arial" w:cs="Arial"/>
      <w:sz w:val="22"/>
      <w:szCs w:val="22"/>
    </w:rPr>
  </w:style>
  <w:style w:type="character" w:customStyle="1" w:styleId="WW8Num31z0">
    <w:name w:val="WW8Num31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32z0">
    <w:name w:val="WW8Num32z0"/>
    <w:rsid w:val="00E679AB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33z0">
    <w:name w:val="WW8Num33z0"/>
    <w:rsid w:val="00E679AB"/>
    <w:rPr>
      <w:rFonts w:ascii="Arial" w:hAnsi="Arial" w:cs="Arial" w:hint="default"/>
      <w:color w:val="000000"/>
      <w:sz w:val="22"/>
      <w:szCs w:val="22"/>
    </w:rPr>
  </w:style>
  <w:style w:type="character" w:customStyle="1" w:styleId="WW8Num33z2">
    <w:name w:val="WW8Num33z2"/>
    <w:rsid w:val="00E679AB"/>
  </w:style>
  <w:style w:type="character" w:customStyle="1" w:styleId="WW8Num33z3">
    <w:name w:val="WW8Num33z3"/>
    <w:rsid w:val="00E679AB"/>
  </w:style>
  <w:style w:type="character" w:customStyle="1" w:styleId="WW8Num33z4">
    <w:name w:val="WW8Num33z4"/>
    <w:rsid w:val="00E679AB"/>
  </w:style>
  <w:style w:type="character" w:customStyle="1" w:styleId="WW8Num33z5">
    <w:name w:val="WW8Num33z5"/>
    <w:rsid w:val="00E679AB"/>
  </w:style>
  <w:style w:type="character" w:customStyle="1" w:styleId="WW8Num33z6">
    <w:name w:val="WW8Num33z6"/>
    <w:rsid w:val="00E679AB"/>
  </w:style>
  <w:style w:type="character" w:customStyle="1" w:styleId="WW8Num33z7">
    <w:name w:val="WW8Num33z7"/>
    <w:rsid w:val="00E679AB"/>
  </w:style>
  <w:style w:type="character" w:customStyle="1" w:styleId="WW8Num33z8">
    <w:name w:val="WW8Num33z8"/>
    <w:rsid w:val="00E679AB"/>
  </w:style>
  <w:style w:type="character" w:customStyle="1" w:styleId="WW8Num34z0">
    <w:name w:val="WW8Num34z0"/>
    <w:rsid w:val="00E679AB"/>
    <w:rPr>
      <w:rFonts w:ascii="Arial" w:hAnsi="Arial" w:cs="Arial"/>
      <w:sz w:val="22"/>
      <w:szCs w:val="22"/>
    </w:rPr>
  </w:style>
  <w:style w:type="character" w:customStyle="1" w:styleId="WW8Num35z0">
    <w:name w:val="WW8Num35z0"/>
    <w:rsid w:val="00E679AB"/>
    <w:rPr>
      <w:rFonts w:ascii="Arial" w:hAnsi="Arial" w:cs="Arial" w:hint="default"/>
      <w:color w:val="000000"/>
      <w:sz w:val="22"/>
      <w:szCs w:val="22"/>
    </w:rPr>
  </w:style>
  <w:style w:type="character" w:customStyle="1" w:styleId="WW8Num36z0">
    <w:name w:val="WW8Num36z0"/>
    <w:rsid w:val="00E679AB"/>
    <w:rPr>
      <w:rFonts w:ascii="Arial" w:hAnsi="Arial" w:cs="Times New Roman" w:hint="default"/>
      <w:color w:val="000000"/>
      <w:sz w:val="22"/>
      <w:szCs w:val="22"/>
    </w:rPr>
  </w:style>
  <w:style w:type="character" w:customStyle="1" w:styleId="WW8Num37z0">
    <w:name w:val="WW8Num37z0"/>
    <w:rsid w:val="00E679AB"/>
    <w:rPr>
      <w:rFonts w:ascii="Arial" w:hAnsi="Arial" w:cs="Arial"/>
      <w:sz w:val="22"/>
      <w:szCs w:val="22"/>
    </w:rPr>
  </w:style>
  <w:style w:type="character" w:customStyle="1" w:styleId="WW8Num38z0">
    <w:name w:val="WW8Num38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39z0">
    <w:name w:val="WW8Num39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40z0">
    <w:name w:val="WW8Num40z0"/>
    <w:rsid w:val="00E679AB"/>
    <w:rPr>
      <w:rFonts w:cs="Arial" w:hint="default"/>
    </w:rPr>
  </w:style>
  <w:style w:type="character" w:customStyle="1" w:styleId="WW8Num40z1">
    <w:name w:val="WW8Num40z1"/>
    <w:rsid w:val="00E679AB"/>
  </w:style>
  <w:style w:type="character" w:customStyle="1" w:styleId="WW8Num40z2">
    <w:name w:val="WW8Num40z2"/>
    <w:rsid w:val="00E679AB"/>
  </w:style>
  <w:style w:type="character" w:customStyle="1" w:styleId="WW8Num40z3">
    <w:name w:val="WW8Num40z3"/>
    <w:rsid w:val="00E679AB"/>
  </w:style>
  <w:style w:type="character" w:customStyle="1" w:styleId="WW8Num40z4">
    <w:name w:val="WW8Num40z4"/>
    <w:rsid w:val="00E679AB"/>
  </w:style>
  <w:style w:type="character" w:customStyle="1" w:styleId="WW8Num40z5">
    <w:name w:val="WW8Num40z5"/>
    <w:rsid w:val="00E679AB"/>
  </w:style>
  <w:style w:type="character" w:customStyle="1" w:styleId="WW8Num40z6">
    <w:name w:val="WW8Num40z6"/>
    <w:rsid w:val="00E679AB"/>
  </w:style>
  <w:style w:type="character" w:customStyle="1" w:styleId="WW8Num40z7">
    <w:name w:val="WW8Num40z7"/>
    <w:rsid w:val="00E679AB"/>
  </w:style>
  <w:style w:type="character" w:customStyle="1" w:styleId="WW8Num40z8">
    <w:name w:val="WW8Num40z8"/>
    <w:rsid w:val="00E679AB"/>
  </w:style>
  <w:style w:type="character" w:customStyle="1" w:styleId="WW8Num41z0">
    <w:name w:val="WW8Num41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42z0">
    <w:name w:val="WW8Num42z0"/>
    <w:rsid w:val="00E679A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2z2">
    <w:name w:val="WW8Num42z2"/>
    <w:rsid w:val="00E679AB"/>
  </w:style>
  <w:style w:type="character" w:customStyle="1" w:styleId="WW8Num42z3">
    <w:name w:val="WW8Num42z3"/>
    <w:rsid w:val="00E679AB"/>
  </w:style>
  <w:style w:type="character" w:customStyle="1" w:styleId="WW8Num42z4">
    <w:name w:val="WW8Num42z4"/>
    <w:rsid w:val="00E679AB"/>
  </w:style>
  <w:style w:type="character" w:customStyle="1" w:styleId="WW8Num42z5">
    <w:name w:val="WW8Num42z5"/>
    <w:rsid w:val="00E679AB"/>
  </w:style>
  <w:style w:type="character" w:customStyle="1" w:styleId="WW8Num42z6">
    <w:name w:val="WW8Num42z6"/>
    <w:rsid w:val="00E679AB"/>
  </w:style>
  <w:style w:type="character" w:customStyle="1" w:styleId="WW8Num42z7">
    <w:name w:val="WW8Num42z7"/>
    <w:rsid w:val="00E679AB"/>
  </w:style>
  <w:style w:type="character" w:customStyle="1" w:styleId="WW8Num42z8">
    <w:name w:val="WW8Num42z8"/>
    <w:rsid w:val="00E679AB"/>
  </w:style>
  <w:style w:type="character" w:customStyle="1" w:styleId="WW8Num43z0">
    <w:name w:val="WW8Num43z0"/>
    <w:rsid w:val="00E679AB"/>
    <w:rPr>
      <w:rFonts w:cs="Arial" w:hint="default"/>
      <w:b w:val="0"/>
    </w:rPr>
  </w:style>
  <w:style w:type="character" w:customStyle="1" w:styleId="WW8Num44z0">
    <w:name w:val="WW8Num44z0"/>
    <w:rsid w:val="00E679A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5z0">
    <w:name w:val="WW8Num45z0"/>
    <w:rsid w:val="00E679AB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E679A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47z0">
    <w:name w:val="WW8Num47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8z0">
    <w:name w:val="WW8Num48z0"/>
    <w:rsid w:val="00E679AB"/>
    <w:rPr>
      <w:rFonts w:ascii="Symbol" w:hAnsi="Symbol" w:cs="Symbol" w:hint="default"/>
      <w:color w:val="000000"/>
      <w:sz w:val="22"/>
      <w:szCs w:val="22"/>
    </w:rPr>
  </w:style>
  <w:style w:type="character" w:customStyle="1" w:styleId="WW8Num49z0">
    <w:name w:val="WW8Num49z0"/>
    <w:rsid w:val="00E679AB"/>
    <w:rPr>
      <w:rFonts w:ascii="Arial" w:hAnsi="Arial" w:cs="Arial" w:hint="default"/>
      <w:b w:val="0"/>
      <w:i/>
      <w:color w:val="000000"/>
      <w:sz w:val="22"/>
      <w:szCs w:val="22"/>
    </w:rPr>
  </w:style>
  <w:style w:type="character" w:customStyle="1" w:styleId="WW8Num49z1">
    <w:name w:val="WW8Num49z1"/>
    <w:rsid w:val="00E679AB"/>
  </w:style>
  <w:style w:type="character" w:customStyle="1" w:styleId="WW8Num49z2">
    <w:name w:val="WW8Num49z2"/>
    <w:rsid w:val="00E679AB"/>
  </w:style>
  <w:style w:type="character" w:customStyle="1" w:styleId="WW8Num49z3">
    <w:name w:val="WW8Num49z3"/>
    <w:rsid w:val="00E679AB"/>
  </w:style>
  <w:style w:type="character" w:customStyle="1" w:styleId="WW8Num49z4">
    <w:name w:val="WW8Num49z4"/>
    <w:rsid w:val="00E679AB"/>
  </w:style>
  <w:style w:type="character" w:customStyle="1" w:styleId="WW8Num49z5">
    <w:name w:val="WW8Num49z5"/>
    <w:rsid w:val="00E679AB"/>
  </w:style>
  <w:style w:type="character" w:customStyle="1" w:styleId="WW8Num49z6">
    <w:name w:val="WW8Num49z6"/>
    <w:rsid w:val="00E679AB"/>
  </w:style>
  <w:style w:type="character" w:customStyle="1" w:styleId="WW8Num49z7">
    <w:name w:val="WW8Num49z7"/>
    <w:rsid w:val="00E679AB"/>
  </w:style>
  <w:style w:type="character" w:customStyle="1" w:styleId="WW8Num49z8">
    <w:name w:val="WW8Num49z8"/>
    <w:rsid w:val="00E679AB"/>
  </w:style>
  <w:style w:type="character" w:customStyle="1" w:styleId="WW8Num50z0">
    <w:name w:val="WW8Num50z0"/>
    <w:rsid w:val="00E679AB"/>
    <w:rPr>
      <w:rFonts w:ascii="Arial" w:hAnsi="Arial" w:cs="Arial"/>
      <w:i/>
      <w:sz w:val="22"/>
      <w:szCs w:val="22"/>
    </w:rPr>
  </w:style>
  <w:style w:type="character" w:customStyle="1" w:styleId="WW8Num51z0">
    <w:name w:val="WW8Num51z0"/>
    <w:rsid w:val="00E679AB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51z1">
    <w:name w:val="WW8Num51z1"/>
    <w:rsid w:val="00E679AB"/>
  </w:style>
  <w:style w:type="character" w:customStyle="1" w:styleId="WW8Num51z2">
    <w:name w:val="WW8Num51z2"/>
    <w:rsid w:val="00E679AB"/>
  </w:style>
  <w:style w:type="character" w:customStyle="1" w:styleId="WW8Num51z3">
    <w:name w:val="WW8Num51z3"/>
    <w:rsid w:val="00E679AB"/>
  </w:style>
  <w:style w:type="character" w:customStyle="1" w:styleId="WW8Num51z4">
    <w:name w:val="WW8Num51z4"/>
    <w:rsid w:val="00E679AB"/>
  </w:style>
  <w:style w:type="character" w:customStyle="1" w:styleId="WW8Num51z5">
    <w:name w:val="WW8Num51z5"/>
    <w:rsid w:val="00E679AB"/>
  </w:style>
  <w:style w:type="character" w:customStyle="1" w:styleId="WW8Num51z6">
    <w:name w:val="WW8Num51z6"/>
    <w:rsid w:val="00E679AB"/>
  </w:style>
  <w:style w:type="character" w:customStyle="1" w:styleId="WW8Num51z7">
    <w:name w:val="WW8Num51z7"/>
    <w:rsid w:val="00E679AB"/>
  </w:style>
  <w:style w:type="character" w:customStyle="1" w:styleId="WW8Num51z8">
    <w:name w:val="WW8Num51z8"/>
    <w:rsid w:val="00E679AB"/>
  </w:style>
  <w:style w:type="character" w:customStyle="1" w:styleId="WW8Num52z0">
    <w:name w:val="WW8Num52z0"/>
    <w:rsid w:val="00E679AB"/>
    <w:rPr>
      <w:rFonts w:ascii="Arial" w:hAnsi="Arial" w:cs="Arial" w:hint="default"/>
      <w:i/>
      <w:sz w:val="18"/>
      <w:szCs w:val="22"/>
      <w:vertAlign w:val="superscript"/>
    </w:rPr>
  </w:style>
  <w:style w:type="character" w:customStyle="1" w:styleId="WW8Num53z0">
    <w:name w:val="WW8Num53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4z0">
    <w:name w:val="WW8Num54z0"/>
    <w:rsid w:val="00E679AB"/>
    <w:rPr>
      <w:rFonts w:cs="Times New Roman"/>
      <w:b w:val="0"/>
    </w:rPr>
  </w:style>
  <w:style w:type="character" w:customStyle="1" w:styleId="WW8Num55z0">
    <w:name w:val="WW8Num55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55z1">
    <w:name w:val="WW8Num55z1"/>
    <w:rsid w:val="00E679AB"/>
  </w:style>
  <w:style w:type="character" w:customStyle="1" w:styleId="WW8Num55z3">
    <w:name w:val="WW8Num55z3"/>
    <w:rsid w:val="00E679AB"/>
  </w:style>
  <w:style w:type="character" w:customStyle="1" w:styleId="WW8Num55z4">
    <w:name w:val="WW8Num55z4"/>
    <w:rsid w:val="00E679AB"/>
  </w:style>
  <w:style w:type="character" w:customStyle="1" w:styleId="WW8Num55z5">
    <w:name w:val="WW8Num55z5"/>
    <w:rsid w:val="00E679AB"/>
  </w:style>
  <w:style w:type="character" w:customStyle="1" w:styleId="WW8Num55z6">
    <w:name w:val="WW8Num55z6"/>
    <w:rsid w:val="00E679AB"/>
  </w:style>
  <w:style w:type="character" w:customStyle="1" w:styleId="WW8Num55z7">
    <w:name w:val="WW8Num55z7"/>
    <w:rsid w:val="00E679AB"/>
  </w:style>
  <w:style w:type="character" w:customStyle="1" w:styleId="WW8Num55z8">
    <w:name w:val="WW8Num55z8"/>
    <w:rsid w:val="00E679AB"/>
  </w:style>
  <w:style w:type="character" w:customStyle="1" w:styleId="WW8Num56z0">
    <w:name w:val="WW8Num56z0"/>
    <w:rsid w:val="00E679AB"/>
    <w:rPr>
      <w:rFonts w:ascii="Arial" w:hAnsi="Arial" w:cs="Arial" w:hint="default"/>
      <w:color w:val="000000"/>
      <w:sz w:val="22"/>
      <w:szCs w:val="22"/>
    </w:rPr>
  </w:style>
  <w:style w:type="character" w:customStyle="1" w:styleId="WW8Num57z0">
    <w:name w:val="WW8Num57z0"/>
    <w:rsid w:val="00E679AB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58z0">
    <w:name w:val="WW8Num58z0"/>
    <w:rsid w:val="00E679AB"/>
    <w:rPr>
      <w:rFonts w:ascii="Arial" w:hAnsi="Arial" w:cs="Arial" w:hint="default"/>
    </w:rPr>
  </w:style>
  <w:style w:type="character" w:customStyle="1" w:styleId="WW8Num59z0">
    <w:name w:val="WW8Num59z0"/>
    <w:rsid w:val="00E679AB"/>
    <w:rPr>
      <w:rFonts w:hint="default"/>
    </w:rPr>
  </w:style>
  <w:style w:type="character" w:customStyle="1" w:styleId="WW8Num60z0">
    <w:name w:val="WW8Num60z0"/>
    <w:rsid w:val="00E679AB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61z0">
    <w:name w:val="WW8Num61z0"/>
    <w:rsid w:val="00E679AB"/>
    <w:rPr>
      <w:rFonts w:hint="default"/>
      <w:b w:val="0"/>
      <w:bCs/>
    </w:rPr>
  </w:style>
  <w:style w:type="character" w:customStyle="1" w:styleId="WW8Num62z0">
    <w:name w:val="WW8Num62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63z0">
    <w:name w:val="WW8Num63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64z0">
    <w:name w:val="WW8Num64z0"/>
    <w:rsid w:val="00E679AB"/>
    <w:rPr>
      <w:rFonts w:ascii="Arial" w:hAnsi="Arial" w:cs="Arial"/>
      <w:b/>
      <w:bCs/>
      <w:sz w:val="22"/>
      <w:szCs w:val="22"/>
    </w:rPr>
  </w:style>
  <w:style w:type="character" w:customStyle="1" w:styleId="WW8Num65z0">
    <w:name w:val="WW8Num65z0"/>
    <w:rsid w:val="00E679AB"/>
    <w:rPr>
      <w:rFonts w:hint="default"/>
      <w:i w:val="0"/>
      <w:color w:val="auto"/>
    </w:rPr>
  </w:style>
  <w:style w:type="character" w:customStyle="1" w:styleId="WW8Num66z0">
    <w:name w:val="WW8Num66z0"/>
    <w:rsid w:val="00E679AB"/>
    <w:rPr>
      <w:rFonts w:ascii="Arial" w:hAnsi="Arial" w:cs="Arial"/>
      <w:sz w:val="22"/>
      <w:szCs w:val="22"/>
    </w:rPr>
  </w:style>
  <w:style w:type="character" w:customStyle="1" w:styleId="WW8Num67z0">
    <w:name w:val="WW8Num67z0"/>
    <w:rsid w:val="00E679AB"/>
    <w:rPr>
      <w:rFonts w:ascii="Arial" w:eastAsia="TimesNewRoman" w:hAnsi="Arial" w:cs="Arial"/>
      <w:sz w:val="22"/>
      <w:szCs w:val="22"/>
    </w:rPr>
  </w:style>
  <w:style w:type="character" w:customStyle="1" w:styleId="WW8Num68z0">
    <w:name w:val="WW8Num68z0"/>
    <w:rsid w:val="00E679AB"/>
    <w:rPr>
      <w:rFonts w:hint="default"/>
      <w:b w:val="0"/>
      <w:bCs/>
    </w:rPr>
  </w:style>
  <w:style w:type="character" w:customStyle="1" w:styleId="WW8Num69z0">
    <w:name w:val="WW8Num69z0"/>
    <w:rsid w:val="00E679AB"/>
    <w:rPr>
      <w:rFonts w:hint="default"/>
      <w:iCs/>
    </w:rPr>
  </w:style>
  <w:style w:type="character" w:customStyle="1" w:styleId="WW8Num70z0">
    <w:name w:val="WW8Num70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0z2">
    <w:name w:val="WW8Num70z2"/>
    <w:rsid w:val="00E679AB"/>
  </w:style>
  <w:style w:type="character" w:customStyle="1" w:styleId="WW8Num70z3">
    <w:name w:val="WW8Num70z3"/>
    <w:rsid w:val="00E679AB"/>
  </w:style>
  <w:style w:type="character" w:customStyle="1" w:styleId="WW8Num70z4">
    <w:name w:val="WW8Num70z4"/>
    <w:rsid w:val="00E679AB"/>
  </w:style>
  <w:style w:type="character" w:customStyle="1" w:styleId="WW8Num70z5">
    <w:name w:val="WW8Num70z5"/>
    <w:rsid w:val="00E679AB"/>
  </w:style>
  <w:style w:type="character" w:customStyle="1" w:styleId="WW8Num70z6">
    <w:name w:val="WW8Num70z6"/>
    <w:rsid w:val="00E679AB"/>
  </w:style>
  <w:style w:type="character" w:customStyle="1" w:styleId="WW8Num70z7">
    <w:name w:val="WW8Num70z7"/>
    <w:rsid w:val="00E679AB"/>
  </w:style>
  <w:style w:type="character" w:customStyle="1" w:styleId="WW8Num70z8">
    <w:name w:val="WW8Num70z8"/>
    <w:rsid w:val="00E679AB"/>
  </w:style>
  <w:style w:type="character" w:customStyle="1" w:styleId="WW8Num71z0">
    <w:name w:val="WW8Num71z0"/>
    <w:rsid w:val="00E679AB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72z0">
    <w:name w:val="WW8Num72z0"/>
    <w:rsid w:val="00E679AB"/>
    <w:rPr>
      <w:rFonts w:cs="Arial"/>
    </w:rPr>
  </w:style>
  <w:style w:type="character" w:customStyle="1" w:styleId="WW8Num72z2">
    <w:name w:val="WW8Num72z2"/>
    <w:rsid w:val="00E679AB"/>
  </w:style>
  <w:style w:type="character" w:customStyle="1" w:styleId="WW8Num72z3">
    <w:name w:val="WW8Num72z3"/>
    <w:rsid w:val="00E679AB"/>
  </w:style>
  <w:style w:type="character" w:customStyle="1" w:styleId="WW8Num72z4">
    <w:name w:val="WW8Num72z4"/>
    <w:rsid w:val="00E679AB"/>
  </w:style>
  <w:style w:type="character" w:customStyle="1" w:styleId="WW8Num72z5">
    <w:name w:val="WW8Num72z5"/>
    <w:rsid w:val="00E679AB"/>
  </w:style>
  <w:style w:type="character" w:customStyle="1" w:styleId="WW8Num72z6">
    <w:name w:val="WW8Num72z6"/>
    <w:rsid w:val="00E679AB"/>
  </w:style>
  <w:style w:type="character" w:customStyle="1" w:styleId="WW8Num72z7">
    <w:name w:val="WW8Num72z7"/>
    <w:rsid w:val="00E679AB"/>
  </w:style>
  <w:style w:type="character" w:customStyle="1" w:styleId="WW8Num72z8">
    <w:name w:val="WW8Num72z8"/>
    <w:rsid w:val="00E679AB"/>
  </w:style>
  <w:style w:type="character" w:customStyle="1" w:styleId="WW8Num73z0">
    <w:name w:val="WW8Num73z0"/>
    <w:rsid w:val="00E679AB"/>
  </w:style>
  <w:style w:type="character" w:customStyle="1" w:styleId="WW8Num73z1">
    <w:name w:val="WW8Num73z1"/>
    <w:rsid w:val="00E679AB"/>
    <w:rPr>
      <w:rFonts w:ascii="Symbol" w:hAnsi="Symbol" w:cs="Symbol" w:hint="default"/>
      <w:bCs/>
      <w:color w:val="000000"/>
      <w:sz w:val="22"/>
      <w:szCs w:val="22"/>
    </w:rPr>
  </w:style>
  <w:style w:type="character" w:customStyle="1" w:styleId="WW8Num73z2">
    <w:name w:val="WW8Num73z2"/>
    <w:rsid w:val="00E679AB"/>
  </w:style>
  <w:style w:type="character" w:customStyle="1" w:styleId="WW8Num73z3">
    <w:name w:val="WW8Num73z3"/>
    <w:rsid w:val="00E679AB"/>
  </w:style>
  <w:style w:type="character" w:customStyle="1" w:styleId="WW8Num73z4">
    <w:name w:val="WW8Num73z4"/>
    <w:rsid w:val="00E679AB"/>
  </w:style>
  <w:style w:type="character" w:customStyle="1" w:styleId="WW8Num73z5">
    <w:name w:val="WW8Num73z5"/>
    <w:rsid w:val="00E679AB"/>
  </w:style>
  <w:style w:type="character" w:customStyle="1" w:styleId="WW8Num73z6">
    <w:name w:val="WW8Num73z6"/>
    <w:rsid w:val="00E679AB"/>
  </w:style>
  <w:style w:type="character" w:customStyle="1" w:styleId="WW8Num73z7">
    <w:name w:val="WW8Num73z7"/>
    <w:rsid w:val="00E679AB"/>
  </w:style>
  <w:style w:type="character" w:customStyle="1" w:styleId="WW8Num73z8">
    <w:name w:val="WW8Num73z8"/>
    <w:rsid w:val="00E679AB"/>
  </w:style>
  <w:style w:type="character" w:customStyle="1" w:styleId="WW8Num74z0">
    <w:name w:val="WW8Num74z0"/>
    <w:rsid w:val="00E679AB"/>
    <w:rPr>
      <w:rFonts w:ascii="Arial" w:hAnsi="Arial" w:cs="Arial"/>
      <w:sz w:val="22"/>
      <w:szCs w:val="22"/>
    </w:rPr>
  </w:style>
  <w:style w:type="character" w:customStyle="1" w:styleId="WW8Num75z0">
    <w:name w:val="WW8Num75z0"/>
    <w:rsid w:val="00E679AB"/>
    <w:rPr>
      <w:rFonts w:ascii="Arial" w:hAnsi="Arial" w:cs="Arial" w:hint="default"/>
      <w:sz w:val="22"/>
      <w:szCs w:val="22"/>
    </w:rPr>
  </w:style>
  <w:style w:type="character" w:customStyle="1" w:styleId="WW8Num75z2">
    <w:name w:val="WW8Num75z2"/>
    <w:rsid w:val="00E679AB"/>
    <w:rPr>
      <w:rFonts w:ascii="Symbol" w:hAnsi="Symbol" w:cs="Symbol"/>
    </w:rPr>
  </w:style>
  <w:style w:type="character" w:customStyle="1" w:styleId="WW8Num75z3">
    <w:name w:val="WW8Num75z3"/>
    <w:rsid w:val="00E679AB"/>
  </w:style>
  <w:style w:type="character" w:customStyle="1" w:styleId="WW8Num75z4">
    <w:name w:val="WW8Num75z4"/>
    <w:rsid w:val="00E679AB"/>
  </w:style>
  <w:style w:type="character" w:customStyle="1" w:styleId="WW8Num75z5">
    <w:name w:val="WW8Num75z5"/>
    <w:rsid w:val="00E679AB"/>
  </w:style>
  <w:style w:type="character" w:customStyle="1" w:styleId="WW8Num75z6">
    <w:name w:val="WW8Num75z6"/>
    <w:rsid w:val="00E679AB"/>
  </w:style>
  <w:style w:type="character" w:customStyle="1" w:styleId="WW8Num75z7">
    <w:name w:val="WW8Num75z7"/>
    <w:rsid w:val="00E679AB"/>
  </w:style>
  <w:style w:type="character" w:customStyle="1" w:styleId="WW8Num75z8">
    <w:name w:val="WW8Num75z8"/>
    <w:rsid w:val="00E679AB"/>
  </w:style>
  <w:style w:type="character" w:customStyle="1" w:styleId="WW8Num76z0">
    <w:name w:val="WW8Num76z0"/>
    <w:rsid w:val="00E679AB"/>
    <w:rPr>
      <w:rFonts w:ascii="Arial" w:hAnsi="Arial" w:cs="Arial" w:hint="default"/>
      <w:sz w:val="22"/>
      <w:szCs w:val="22"/>
    </w:rPr>
  </w:style>
  <w:style w:type="character" w:customStyle="1" w:styleId="WW8Num77z0">
    <w:name w:val="WW8Num77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78z0">
    <w:name w:val="WW8Num78z0"/>
    <w:rsid w:val="00E679AB"/>
    <w:rPr>
      <w:rFonts w:cs="Arial"/>
    </w:rPr>
  </w:style>
  <w:style w:type="character" w:customStyle="1" w:styleId="WW8Num78z2">
    <w:name w:val="WW8Num78z2"/>
    <w:rsid w:val="00E679AB"/>
  </w:style>
  <w:style w:type="character" w:customStyle="1" w:styleId="WW8Num78z3">
    <w:name w:val="WW8Num78z3"/>
    <w:rsid w:val="00E679AB"/>
  </w:style>
  <w:style w:type="character" w:customStyle="1" w:styleId="WW8Num78z4">
    <w:name w:val="WW8Num78z4"/>
    <w:rsid w:val="00E679AB"/>
  </w:style>
  <w:style w:type="character" w:customStyle="1" w:styleId="WW8Num78z5">
    <w:name w:val="WW8Num78z5"/>
    <w:rsid w:val="00E679AB"/>
  </w:style>
  <w:style w:type="character" w:customStyle="1" w:styleId="WW8Num78z6">
    <w:name w:val="WW8Num78z6"/>
    <w:rsid w:val="00E679AB"/>
  </w:style>
  <w:style w:type="character" w:customStyle="1" w:styleId="WW8Num78z7">
    <w:name w:val="WW8Num78z7"/>
    <w:rsid w:val="00E679AB"/>
  </w:style>
  <w:style w:type="character" w:customStyle="1" w:styleId="WW8Num78z8">
    <w:name w:val="WW8Num78z8"/>
    <w:rsid w:val="00E679AB"/>
  </w:style>
  <w:style w:type="character" w:customStyle="1" w:styleId="WW8Num79z0">
    <w:name w:val="WW8Num79z0"/>
    <w:rsid w:val="00E679AB"/>
    <w:rPr>
      <w:rFonts w:ascii="Arial" w:hAnsi="Arial" w:cs="Arial" w:hint="default"/>
      <w:b w:val="0"/>
      <w:color w:val="000000"/>
      <w:sz w:val="22"/>
      <w:szCs w:val="22"/>
      <w:shd w:val="clear" w:color="auto" w:fill="FFFF00"/>
    </w:rPr>
  </w:style>
  <w:style w:type="character" w:customStyle="1" w:styleId="WW8Num79z1">
    <w:name w:val="WW8Num79z1"/>
    <w:rsid w:val="00E679AB"/>
  </w:style>
  <w:style w:type="character" w:customStyle="1" w:styleId="WW8Num79z2">
    <w:name w:val="WW8Num79z2"/>
    <w:rsid w:val="00E679AB"/>
  </w:style>
  <w:style w:type="character" w:customStyle="1" w:styleId="WW8Num79z3">
    <w:name w:val="WW8Num79z3"/>
    <w:rsid w:val="00E679AB"/>
  </w:style>
  <w:style w:type="character" w:customStyle="1" w:styleId="WW8Num79z4">
    <w:name w:val="WW8Num79z4"/>
    <w:rsid w:val="00E679AB"/>
  </w:style>
  <w:style w:type="character" w:customStyle="1" w:styleId="WW8Num79z5">
    <w:name w:val="WW8Num79z5"/>
    <w:rsid w:val="00E679AB"/>
  </w:style>
  <w:style w:type="character" w:customStyle="1" w:styleId="WW8Num79z6">
    <w:name w:val="WW8Num79z6"/>
    <w:rsid w:val="00E679AB"/>
  </w:style>
  <w:style w:type="character" w:customStyle="1" w:styleId="WW8Num79z7">
    <w:name w:val="WW8Num79z7"/>
    <w:rsid w:val="00E679AB"/>
  </w:style>
  <w:style w:type="character" w:customStyle="1" w:styleId="WW8Num79z8">
    <w:name w:val="WW8Num79z8"/>
    <w:rsid w:val="00E679AB"/>
  </w:style>
  <w:style w:type="character" w:customStyle="1" w:styleId="WW8Num80z0">
    <w:name w:val="WW8Num80z0"/>
    <w:rsid w:val="00E679AB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80z1">
    <w:name w:val="WW8Num80z1"/>
    <w:rsid w:val="00E679AB"/>
    <w:rPr>
      <w:rFonts w:cs="Arial"/>
    </w:rPr>
  </w:style>
  <w:style w:type="character" w:customStyle="1" w:styleId="WW8Num80z2">
    <w:name w:val="WW8Num80z2"/>
    <w:rsid w:val="00E679AB"/>
  </w:style>
  <w:style w:type="character" w:customStyle="1" w:styleId="WW8Num80z3">
    <w:name w:val="WW8Num80z3"/>
    <w:rsid w:val="00E679AB"/>
  </w:style>
  <w:style w:type="character" w:customStyle="1" w:styleId="WW8Num80z4">
    <w:name w:val="WW8Num80z4"/>
    <w:rsid w:val="00E679AB"/>
  </w:style>
  <w:style w:type="character" w:customStyle="1" w:styleId="WW8Num80z5">
    <w:name w:val="WW8Num80z5"/>
    <w:rsid w:val="00E679AB"/>
  </w:style>
  <w:style w:type="character" w:customStyle="1" w:styleId="WW8Num80z6">
    <w:name w:val="WW8Num80z6"/>
    <w:rsid w:val="00E679AB"/>
  </w:style>
  <w:style w:type="character" w:customStyle="1" w:styleId="WW8Num80z7">
    <w:name w:val="WW8Num80z7"/>
    <w:rsid w:val="00E679AB"/>
  </w:style>
  <w:style w:type="character" w:customStyle="1" w:styleId="WW8Num80z8">
    <w:name w:val="WW8Num80z8"/>
    <w:rsid w:val="00E679AB"/>
  </w:style>
  <w:style w:type="character" w:customStyle="1" w:styleId="WW8Num72z1">
    <w:name w:val="WW8Num72z1"/>
    <w:rsid w:val="00E679AB"/>
    <w:rPr>
      <w:rFonts w:cs="Arial"/>
    </w:rPr>
  </w:style>
  <w:style w:type="character" w:customStyle="1" w:styleId="WW8Num78z1">
    <w:name w:val="WW8Num78z1"/>
    <w:rsid w:val="00E679AB"/>
    <w:rPr>
      <w:rFonts w:cs="Arial"/>
    </w:rPr>
  </w:style>
  <w:style w:type="character" w:customStyle="1" w:styleId="WW8Num30z1">
    <w:name w:val="WW8Num30z1"/>
    <w:rsid w:val="00E679AB"/>
  </w:style>
  <w:style w:type="character" w:customStyle="1" w:styleId="WW8Num30z2">
    <w:name w:val="WW8Num30z2"/>
    <w:rsid w:val="00E679AB"/>
  </w:style>
  <w:style w:type="character" w:customStyle="1" w:styleId="WW8Num30z3">
    <w:name w:val="WW8Num30z3"/>
    <w:rsid w:val="00E679AB"/>
  </w:style>
  <w:style w:type="character" w:customStyle="1" w:styleId="WW8Num30z4">
    <w:name w:val="WW8Num30z4"/>
    <w:rsid w:val="00E679AB"/>
  </w:style>
  <w:style w:type="character" w:customStyle="1" w:styleId="WW8Num30z5">
    <w:name w:val="WW8Num30z5"/>
    <w:rsid w:val="00E679AB"/>
  </w:style>
  <w:style w:type="character" w:customStyle="1" w:styleId="WW8Num30z6">
    <w:name w:val="WW8Num30z6"/>
    <w:rsid w:val="00E679AB"/>
  </w:style>
  <w:style w:type="character" w:customStyle="1" w:styleId="WW8Num30z7">
    <w:name w:val="WW8Num30z7"/>
    <w:rsid w:val="00E679AB"/>
  </w:style>
  <w:style w:type="character" w:customStyle="1" w:styleId="WW8Num30z8">
    <w:name w:val="WW8Num30z8"/>
    <w:rsid w:val="00E679AB"/>
  </w:style>
  <w:style w:type="character" w:customStyle="1" w:styleId="WW8Num34z1">
    <w:name w:val="WW8Num34z1"/>
    <w:rsid w:val="00E679AB"/>
    <w:rPr>
      <w:rFonts w:ascii="Arial" w:hAnsi="Arial" w:cs="Arial"/>
      <w:sz w:val="22"/>
      <w:szCs w:val="22"/>
    </w:rPr>
  </w:style>
  <w:style w:type="character" w:customStyle="1" w:styleId="WW8Num34z2">
    <w:name w:val="WW8Num34z2"/>
    <w:rsid w:val="00E679AB"/>
  </w:style>
  <w:style w:type="character" w:customStyle="1" w:styleId="WW8Num34z3">
    <w:name w:val="WW8Num34z3"/>
    <w:rsid w:val="00E679AB"/>
  </w:style>
  <w:style w:type="character" w:customStyle="1" w:styleId="WW8Num34z4">
    <w:name w:val="WW8Num34z4"/>
    <w:rsid w:val="00E679AB"/>
  </w:style>
  <w:style w:type="character" w:customStyle="1" w:styleId="WW8Num34z5">
    <w:name w:val="WW8Num34z5"/>
    <w:rsid w:val="00E679AB"/>
  </w:style>
  <w:style w:type="character" w:customStyle="1" w:styleId="WW8Num34z6">
    <w:name w:val="WW8Num34z6"/>
    <w:rsid w:val="00E679AB"/>
  </w:style>
  <w:style w:type="character" w:customStyle="1" w:styleId="WW8Num34z7">
    <w:name w:val="WW8Num34z7"/>
    <w:rsid w:val="00E679AB"/>
  </w:style>
  <w:style w:type="character" w:customStyle="1" w:styleId="WW8Num34z8">
    <w:name w:val="WW8Num34z8"/>
    <w:rsid w:val="00E679AB"/>
  </w:style>
  <w:style w:type="character" w:customStyle="1" w:styleId="WW8Num41z1">
    <w:name w:val="WW8Num41z1"/>
    <w:rsid w:val="00E679AB"/>
  </w:style>
  <w:style w:type="character" w:customStyle="1" w:styleId="WW8Num41z2">
    <w:name w:val="WW8Num41z2"/>
    <w:rsid w:val="00E679AB"/>
  </w:style>
  <w:style w:type="character" w:customStyle="1" w:styleId="WW8Num41z3">
    <w:name w:val="WW8Num41z3"/>
    <w:rsid w:val="00E679AB"/>
  </w:style>
  <w:style w:type="character" w:customStyle="1" w:styleId="WW8Num41z4">
    <w:name w:val="WW8Num41z4"/>
    <w:rsid w:val="00E679AB"/>
  </w:style>
  <w:style w:type="character" w:customStyle="1" w:styleId="WW8Num41z5">
    <w:name w:val="WW8Num41z5"/>
    <w:rsid w:val="00E679AB"/>
  </w:style>
  <w:style w:type="character" w:customStyle="1" w:styleId="WW8Num41z6">
    <w:name w:val="WW8Num41z6"/>
    <w:rsid w:val="00E679AB"/>
  </w:style>
  <w:style w:type="character" w:customStyle="1" w:styleId="WW8Num41z7">
    <w:name w:val="WW8Num41z7"/>
    <w:rsid w:val="00E679AB"/>
  </w:style>
  <w:style w:type="character" w:customStyle="1" w:styleId="WW8Num41z8">
    <w:name w:val="WW8Num41z8"/>
    <w:rsid w:val="00E679AB"/>
  </w:style>
  <w:style w:type="character" w:customStyle="1" w:styleId="WW8Num43z2">
    <w:name w:val="WW8Num43z2"/>
    <w:rsid w:val="00E679AB"/>
    <w:rPr>
      <w:rFonts w:ascii="Wingdings" w:hAnsi="Wingdings" w:cs="Wingdings" w:hint="default"/>
    </w:rPr>
  </w:style>
  <w:style w:type="character" w:customStyle="1" w:styleId="WW8Num43z3">
    <w:name w:val="WW8Num43z3"/>
    <w:rsid w:val="00E679AB"/>
    <w:rPr>
      <w:rFonts w:ascii="Symbol" w:hAnsi="Symbol" w:cs="Symbol" w:hint="default"/>
    </w:rPr>
  </w:style>
  <w:style w:type="character" w:customStyle="1" w:styleId="WW8Num43z4">
    <w:name w:val="WW8Num43z4"/>
    <w:rsid w:val="00E679AB"/>
  </w:style>
  <w:style w:type="character" w:customStyle="1" w:styleId="WW8Num43z5">
    <w:name w:val="WW8Num43z5"/>
    <w:rsid w:val="00E679AB"/>
  </w:style>
  <w:style w:type="character" w:customStyle="1" w:styleId="WW8Num43z6">
    <w:name w:val="WW8Num43z6"/>
    <w:rsid w:val="00E679AB"/>
  </w:style>
  <w:style w:type="character" w:customStyle="1" w:styleId="WW8Num43z7">
    <w:name w:val="WW8Num43z7"/>
    <w:rsid w:val="00E679AB"/>
  </w:style>
  <w:style w:type="character" w:customStyle="1" w:styleId="WW8Num43z8">
    <w:name w:val="WW8Num43z8"/>
    <w:rsid w:val="00E679AB"/>
  </w:style>
  <w:style w:type="character" w:customStyle="1" w:styleId="WW8Num50z1">
    <w:name w:val="WW8Num50z1"/>
    <w:rsid w:val="00E679AB"/>
    <w:rPr>
      <w:sz w:val="22"/>
      <w:szCs w:val="22"/>
    </w:rPr>
  </w:style>
  <w:style w:type="character" w:customStyle="1" w:styleId="WW8Num50z2">
    <w:name w:val="WW8Num50z2"/>
    <w:rsid w:val="00E679AB"/>
  </w:style>
  <w:style w:type="character" w:customStyle="1" w:styleId="WW8Num50z3">
    <w:name w:val="WW8Num50z3"/>
    <w:rsid w:val="00E679AB"/>
  </w:style>
  <w:style w:type="character" w:customStyle="1" w:styleId="WW8Num50z4">
    <w:name w:val="WW8Num50z4"/>
    <w:rsid w:val="00E679AB"/>
  </w:style>
  <w:style w:type="character" w:customStyle="1" w:styleId="WW8Num50z5">
    <w:name w:val="WW8Num50z5"/>
    <w:rsid w:val="00E679AB"/>
  </w:style>
  <w:style w:type="character" w:customStyle="1" w:styleId="WW8Num50z6">
    <w:name w:val="WW8Num50z6"/>
    <w:rsid w:val="00E679AB"/>
  </w:style>
  <w:style w:type="character" w:customStyle="1" w:styleId="WW8Num50z7">
    <w:name w:val="WW8Num50z7"/>
    <w:rsid w:val="00E679AB"/>
  </w:style>
  <w:style w:type="character" w:customStyle="1" w:styleId="WW8Num50z8">
    <w:name w:val="WW8Num50z8"/>
    <w:rsid w:val="00E679AB"/>
  </w:style>
  <w:style w:type="character" w:customStyle="1" w:styleId="WW8Num52z1">
    <w:name w:val="WW8Num52z1"/>
    <w:rsid w:val="00E679AB"/>
    <w:rPr>
      <w:rFonts w:ascii="Arial" w:hAnsi="Arial" w:cs="Arial" w:hint="default"/>
      <w:b/>
      <w:sz w:val="22"/>
      <w:szCs w:val="22"/>
    </w:rPr>
  </w:style>
  <w:style w:type="character" w:customStyle="1" w:styleId="WW8Num52z2">
    <w:name w:val="WW8Num52z2"/>
    <w:rsid w:val="00E679AB"/>
  </w:style>
  <w:style w:type="character" w:customStyle="1" w:styleId="WW8Num52z3">
    <w:name w:val="WW8Num52z3"/>
    <w:rsid w:val="00E679AB"/>
  </w:style>
  <w:style w:type="character" w:customStyle="1" w:styleId="WW8Num52z4">
    <w:name w:val="WW8Num52z4"/>
    <w:rsid w:val="00E679AB"/>
  </w:style>
  <w:style w:type="character" w:customStyle="1" w:styleId="WW8Num52z5">
    <w:name w:val="WW8Num52z5"/>
    <w:rsid w:val="00E679AB"/>
  </w:style>
  <w:style w:type="character" w:customStyle="1" w:styleId="WW8Num52z6">
    <w:name w:val="WW8Num52z6"/>
    <w:rsid w:val="00E679AB"/>
  </w:style>
  <w:style w:type="character" w:customStyle="1" w:styleId="WW8Num52z7">
    <w:name w:val="WW8Num52z7"/>
    <w:rsid w:val="00E679AB"/>
  </w:style>
  <w:style w:type="character" w:customStyle="1" w:styleId="WW8Num52z8">
    <w:name w:val="WW8Num52z8"/>
    <w:rsid w:val="00E679AB"/>
  </w:style>
  <w:style w:type="character" w:customStyle="1" w:styleId="WW8Num56z1">
    <w:name w:val="WW8Num56z1"/>
    <w:rsid w:val="00E679AB"/>
  </w:style>
  <w:style w:type="character" w:customStyle="1" w:styleId="WW8Num56z3">
    <w:name w:val="WW8Num56z3"/>
    <w:rsid w:val="00E679AB"/>
  </w:style>
  <w:style w:type="character" w:customStyle="1" w:styleId="WW8Num56z4">
    <w:name w:val="WW8Num56z4"/>
    <w:rsid w:val="00E679AB"/>
  </w:style>
  <w:style w:type="character" w:customStyle="1" w:styleId="WW8Num56z5">
    <w:name w:val="WW8Num56z5"/>
    <w:rsid w:val="00E679AB"/>
  </w:style>
  <w:style w:type="character" w:customStyle="1" w:styleId="WW8Num56z6">
    <w:name w:val="WW8Num56z6"/>
    <w:rsid w:val="00E679AB"/>
  </w:style>
  <w:style w:type="character" w:customStyle="1" w:styleId="WW8Num56z7">
    <w:name w:val="WW8Num56z7"/>
    <w:rsid w:val="00E679AB"/>
  </w:style>
  <w:style w:type="character" w:customStyle="1" w:styleId="WW8Num56z8">
    <w:name w:val="WW8Num56z8"/>
    <w:rsid w:val="00E679AB"/>
  </w:style>
  <w:style w:type="character" w:customStyle="1" w:styleId="WW8Num71z2">
    <w:name w:val="WW8Num71z2"/>
    <w:rsid w:val="00E679AB"/>
  </w:style>
  <w:style w:type="character" w:customStyle="1" w:styleId="WW8Num71z3">
    <w:name w:val="WW8Num71z3"/>
    <w:rsid w:val="00E679AB"/>
  </w:style>
  <w:style w:type="character" w:customStyle="1" w:styleId="WW8Num71z4">
    <w:name w:val="WW8Num71z4"/>
    <w:rsid w:val="00E679AB"/>
  </w:style>
  <w:style w:type="character" w:customStyle="1" w:styleId="WW8Num71z5">
    <w:name w:val="WW8Num71z5"/>
    <w:rsid w:val="00E679AB"/>
  </w:style>
  <w:style w:type="character" w:customStyle="1" w:styleId="WW8Num71z6">
    <w:name w:val="WW8Num71z6"/>
    <w:rsid w:val="00E679AB"/>
  </w:style>
  <w:style w:type="character" w:customStyle="1" w:styleId="WW8Num71z7">
    <w:name w:val="WW8Num71z7"/>
    <w:rsid w:val="00E679AB"/>
  </w:style>
  <w:style w:type="character" w:customStyle="1" w:styleId="WW8Num71z8">
    <w:name w:val="WW8Num71z8"/>
    <w:rsid w:val="00E679AB"/>
  </w:style>
  <w:style w:type="character" w:customStyle="1" w:styleId="WW8Num74z1">
    <w:name w:val="WW8Num74z1"/>
    <w:rsid w:val="00E679AB"/>
  </w:style>
  <w:style w:type="character" w:customStyle="1" w:styleId="WW8Num74z2">
    <w:name w:val="WW8Num74z2"/>
    <w:rsid w:val="00E679AB"/>
  </w:style>
  <w:style w:type="character" w:customStyle="1" w:styleId="WW8Num74z3">
    <w:name w:val="WW8Num74z3"/>
    <w:rsid w:val="00E679AB"/>
  </w:style>
  <w:style w:type="character" w:customStyle="1" w:styleId="WW8Num74z4">
    <w:name w:val="WW8Num74z4"/>
    <w:rsid w:val="00E679AB"/>
  </w:style>
  <w:style w:type="character" w:customStyle="1" w:styleId="WW8Num74z5">
    <w:name w:val="WW8Num74z5"/>
    <w:rsid w:val="00E679AB"/>
  </w:style>
  <w:style w:type="character" w:customStyle="1" w:styleId="WW8Num74z6">
    <w:name w:val="WW8Num74z6"/>
    <w:rsid w:val="00E679AB"/>
  </w:style>
  <w:style w:type="character" w:customStyle="1" w:styleId="WW8Num74z7">
    <w:name w:val="WW8Num74z7"/>
    <w:rsid w:val="00E679AB"/>
  </w:style>
  <w:style w:type="character" w:customStyle="1" w:styleId="WW8Num74z8">
    <w:name w:val="WW8Num74z8"/>
    <w:rsid w:val="00E679AB"/>
  </w:style>
  <w:style w:type="character" w:customStyle="1" w:styleId="WW8Num76z2">
    <w:name w:val="WW8Num76z2"/>
    <w:rsid w:val="00E679AB"/>
  </w:style>
  <w:style w:type="character" w:customStyle="1" w:styleId="WW8Num76z3">
    <w:name w:val="WW8Num76z3"/>
    <w:rsid w:val="00E679AB"/>
  </w:style>
  <w:style w:type="character" w:customStyle="1" w:styleId="WW8Num76z4">
    <w:name w:val="WW8Num76z4"/>
    <w:rsid w:val="00E679AB"/>
  </w:style>
  <w:style w:type="character" w:customStyle="1" w:styleId="WW8Num76z5">
    <w:name w:val="WW8Num76z5"/>
    <w:rsid w:val="00E679AB"/>
  </w:style>
  <w:style w:type="character" w:customStyle="1" w:styleId="WW8Num76z6">
    <w:name w:val="WW8Num76z6"/>
    <w:rsid w:val="00E679AB"/>
  </w:style>
  <w:style w:type="character" w:customStyle="1" w:styleId="WW8Num76z7">
    <w:name w:val="WW8Num76z7"/>
    <w:rsid w:val="00E679AB"/>
  </w:style>
  <w:style w:type="character" w:customStyle="1" w:styleId="WW8Num76z8">
    <w:name w:val="WW8Num76z8"/>
    <w:rsid w:val="00E679AB"/>
  </w:style>
  <w:style w:type="character" w:customStyle="1" w:styleId="Domylnaczcionkaakapitu2">
    <w:name w:val="Domyślna czcionka akapitu2"/>
    <w:rsid w:val="00E679AB"/>
  </w:style>
  <w:style w:type="character" w:customStyle="1" w:styleId="WW8Num5z1">
    <w:name w:val="WW8Num5z1"/>
    <w:rsid w:val="00E679AB"/>
    <w:rPr>
      <w:rFonts w:ascii="Wingdings 2" w:hAnsi="Wingdings 2" w:cs="Wingdings 2"/>
      <w:b w:val="0"/>
      <w:bCs w:val="0"/>
      <w:i w:val="0"/>
      <w:iCs w:val="0"/>
      <w:sz w:val="22"/>
      <w:szCs w:val="22"/>
    </w:rPr>
  </w:style>
  <w:style w:type="character" w:customStyle="1" w:styleId="WW8Num6z1">
    <w:name w:val="WW8Num6z1"/>
    <w:rsid w:val="00E679AB"/>
    <w:rPr>
      <w:rFonts w:ascii="Arial" w:hAnsi="Arial" w:cs="Arial" w:hint="default"/>
      <w:b w:val="0"/>
    </w:rPr>
  </w:style>
  <w:style w:type="character" w:customStyle="1" w:styleId="WW8Num6z2">
    <w:name w:val="WW8Num6z2"/>
    <w:rsid w:val="00E679AB"/>
    <w:rPr>
      <w:rFonts w:ascii="Symbol" w:hAnsi="Symbol" w:cs="Symbol" w:hint="default"/>
    </w:rPr>
  </w:style>
  <w:style w:type="character" w:customStyle="1" w:styleId="WW8Num6z3">
    <w:name w:val="WW8Num6z3"/>
    <w:rsid w:val="00E679AB"/>
  </w:style>
  <w:style w:type="character" w:customStyle="1" w:styleId="WW8Num6z4">
    <w:name w:val="WW8Num6z4"/>
    <w:rsid w:val="00E679AB"/>
  </w:style>
  <w:style w:type="character" w:customStyle="1" w:styleId="WW8Num6z5">
    <w:name w:val="WW8Num6z5"/>
    <w:rsid w:val="00E679AB"/>
  </w:style>
  <w:style w:type="character" w:customStyle="1" w:styleId="WW8Num6z6">
    <w:name w:val="WW8Num6z6"/>
    <w:rsid w:val="00E679AB"/>
  </w:style>
  <w:style w:type="character" w:customStyle="1" w:styleId="WW8Num6z7">
    <w:name w:val="WW8Num6z7"/>
    <w:rsid w:val="00E679AB"/>
  </w:style>
  <w:style w:type="character" w:customStyle="1" w:styleId="WW8Num6z8">
    <w:name w:val="WW8Num6z8"/>
    <w:rsid w:val="00E679AB"/>
  </w:style>
  <w:style w:type="character" w:customStyle="1" w:styleId="WW8Num7z1">
    <w:name w:val="WW8Num7z1"/>
    <w:rsid w:val="00E679AB"/>
    <w:rPr>
      <w:rFonts w:hint="default"/>
      <w:color w:val="auto"/>
    </w:rPr>
  </w:style>
  <w:style w:type="character" w:customStyle="1" w:styleId="WW8Num7z2">
    <w:name w:val="WW8Num7z2"/>
    <w:rsid w:val="00E679AB"/>
    <w:rPr>
      <w:rFonts w:ascii="Arial" w:hAnsi="Arial" w:cs="Arial" w:hint="default"/>
      <w:b/>
    </w:rPr>
  </w:style>
  <w:style w:type="character" w:customStyle="1" w:styleId="WW8Num7z3">
    <w:name w:val="WW8Num7z3"/>
    <w:rsid w:val="00E679AB"/>
  </w:style>
  <w:style w:type="character" w:customStyle="1" w:styleId="WW8Num7z4">
    <w:name w:val="WW8Num7z4"/>
    <w:rsid w:val="00E679AB"/>
  </w:style>
  <w:style w:type="character" w:customStyle="1" w:styleId="WW8Num7z5">
    <w:name w:val="WW8Num7z5"/>
    <w:rsid w:val="00E679AB"/>
  </w:style>
  <w:style w:type="character" w:customStyle="1" w:styleId="WW8Num7z6">
    <w:name w:val="WW8Num7z6"/>
    <w:rsid w:val="00E679AB"/>
  </w:style>
  <w:style w:type="character" w:customStyle="1" w:styleId="WW8Num7z7">
    <w:name w:val="WW8Num7z7"/>
    <w:rsid w:val="00E679AB"/>
  </w:style>
  <w:style w:type="character" w:customStyle="1" w:styleId="WW8Num7z8">
    <w:name w:val="WW8Num7z8"/>
    <w:rsid w:val="00E679AB"/>
  </w:style>
  <w:style w:type="character" w:customStyle="1" w:styleId="WW8Num10z1">
    <w:name w:val="WW8Num10z1"/>
    <w:rsid w:val="00E679AB"/>
    <w:rPr>
      <w:rFonts w:ascii="Arial" w:hAnsi="Arial" w:cs="Arial"/>
      <w:b w:val="0"/>
      <w:strike w:val="0"/>
      <w:dstrike w:val="0"/>
      <w:sz w:val="22"/>
      <w:szCs w:val="22"/>
    </w:rPr>
  </w:style>
  <w:style w:type="character" w:customStyle="1" w:styleId="WW8Num10z3">
    <w:name w:val="WW8Num10z3"/>
    <w:rsid w:val="00E679AB"/>
  </w:style>
  <w:style w:type="character" w:customStyle="1" w:styleId="WW8Num10z4">
    <w:name w:val="WW8Num10z4"/>
    <w:rsid w:val="00E679AB"/>
  </w:style>
  <w:style w:type="character" w:customStyle="1" w:styleId="WW8Num10z5">
    <w:name w:val="WW8Num10z5"/>
    <w:rsid w:val="00E679AB"/>
  </w:style>
  <w:style w:type="character" w:customStyle="1" w:styleId="WW8Num10z6">
    <w:name w:val="WW8Num10z6"/>
    <w:rsid w:val="00E679AB"/>
  </w:style>
  <w:style w:type="character" w:customStyle="1" w:styleId="WW8Num10z7">
    <w:name w:val="WW8Num10z7"/>
    <w:rsid w:val="00E679AB"/>
  </w:style>
  <w:style w:type="character" w:customStyle="1" w:styleId="WW8Num10z8">
    <w:name w:val="WW8Num10z8"/>
    <w:rsid w:val="00E679AB"/>
  </w:style>
  <w:style w:type="character" w:customStyle="1" w:styleId="WW8Num13z1">
    <w:name w:val="WW8Num13z1"/>
    <w:rsid w:val="00E679AB"/>
    <w:rPr>
      <w:rFonts w:ascii="Arial" w:hAnsi="Arial" w:cs="Arial"/>
      <w:sz w:val="22"/>
      <w:szCs w:val="22"/>
    </w:rPr>
  </w:style>
  <w:style w:type="character" w:customStyle="1" w:styleId="WW8Num13z2">
    <w:name w:val="WW8Num13z2"/>
    <w:rsid w:val="00E679AB"/>
  </w:style>
  <w:style w:type="character" w:customStyle="1" w:styleId="WW8Num13z4">
    <w:name w:val="WW8Num13z4"/>
    <w:rsid w:val="00E679AB"/>
  </w:style>
  <w:style w:type="character" w:customStyle="1" w:styleId="WW8Num14z1">
    <w:name w:val="WW8Num14z1"/>
    <w:rsid w:val="00E679AB"/>
    <w:rPr>
      <w:rFonts w:hint="default"/>
    </w:rPr>
  </w:style>
  <w:style w:type="character" w:customStyle="1" w:styleId="WW8Num15z2">
    <w:name w:val="WW8Num15z2"/>
    <w:rsid w:val="00E679AB"/>
  </w:style>
  <w:style w:type="character" w:customStyle="1" w:styleId="WW8Num15z3">
    <w:name w:val="WW8Num15z3"/>
    <w:rsid w:val="00E679AB"/>
  </w:style>
  <w:style w:type="character" w:customStyle="1" w:styleId="WW8Num15z4">
    <w:name w:val="WW8Num15z4"/>
    <w:rsid w:val="00E679AB"/>
  </w:style>
  <w:style w:type="character" w:customStyle="1" w:styleId="WW8Num15z5">
    <w:name w:val="WW8Num15z5"/>
    <w:rsid w:val="00E679AB"/>
  </w:style>
  <w:style w:type="character" w:customStyle="1" w:styleId="WW8Num15z6">
    <w:name w:val="WW8Num15z6"/>
    <w:rsid w:val="00E679AB"/>
  </w:style>
  <w:style w:type="character" w:customStyle="1" w:styleId="WW8Num15z7">
    <w:name w:val="WW8Num15z7"/>
    <w:rsid w:val="00E679AB"/>
  </w:style>
  <w:style w:type="character" w:customStyle="1" w:styleId="WW8Num15z8">
    <w:name w:val="WW8Num15z8"/>
    <w:rsid w:val="00E679AB"/>
  </w:style>
  <w:style w:type="character" w:customStyle="1" w:styleId="WW8Num17z1">
    <w:name w:val="WW8Num17z1"/>
    <w:rsid w:val="00E679AB"/>
  </w:style>
  <w:style w:type="character" w:customStyle="1" w:styleId="WW8Num17z2">
    <w:name w:val="WW8Num17z2"/>
    <w:rsid w:val="00E679AB"/>
  </w:style>
  <w:style w:type="character" w:customStyle="1" w:styleId="WW8Num17z3">
    <w:name w:val="WW8Num17z3"/>
    <w:rsid w:val="00E679AB"/>
  </w:style>
  <w:style w:type="character" w:customStyle="1" w:styleId="WW8Num17z4">
    <w:name w:val="WW8Num17z4"/>
    <w:rsid w:val="00E679AB"/>
  </w:style>
  <w:style w:type="character" w:customStyle="1" w:styleId="WW8Num17z5">
    <w:name w:val="WW8Num17z5"/>
    <w:rsid w:val="00E679AB"/>
  </w:style>
  <w:style w:type="character" w:customStyle="1" w:styleId="WW8Num17z6">
    <w:name w:val="WW8Num17z6"/>
    <w:rsid w:val="00E679AB"/>
  </w:style>
  <w:style w:type="character" w:customStyle="1" w:styleId="WW8Num17z7">
    <w:name w:val="WW8Num17z7"/>
    <w:rsid w:val="00E679AB"/>
  </w:style>
  <w:style w:type="character" w:customStyle="1" w:styleId="WW8Num17z8">
    <w:name w:val="WW8Num17z8"/>
    <w:rsid w:val="00E679AB"/>
  </w:style>
  <w:style w:type="character" w:customStyle="1" w:styleId="WW8Num19z2">
    <w:name w:val="WW8Num19z2"/>
    <w:rsid w:val="00E679AB"/>
  </w:style>
  <w:style w:type="character" w:customStyle="1" w:styleId="WW8Num19z3">
    <w:name w:val="WW8Num19z3"/>
    <w:rsid w:val="00E679AB"/>
  </w:style>
  <w:style w:type="character" w:customStyle="1" w:styleId="WW8Num19z4">
    <w:name w:val="WW8Num19z4"/>
    <w:rsid w:val="00E679AB"/>
  </w:style>
  <w:style w:type="character" w:customStyle="1" w:styleId="WW8Num19z5">
    <w:name w:val="WW8Num19z5"/>
    <w:rsid w:val="00E679AB"/>
  </w:style>
  <w:style w:type="character" w:customStyle="1" w:styleId="WW8Num19z6">
    <w:name w:val="WW8Num19z6"/>
    <w:rsid w:val="00E679AB"/>
  </w:style>
  <w:style w:type="character" w:customStyle="1" w:styleId="WW8Num19z7">
    <w:name w:val="WW8Num19z7"/>
    <w:rsid w:val="00E679AB"/>
  </w:style>
  <w:style w:type="character" w:customStyle="1" w:styleId="WW8Num19z8">
    <w:name w:val="WW8Num19z8"/>
    <w:rsid w:val="00E679AB"/>
  </w:style>
  <w:style w:type="character" w:customStyle="1" w:styleId="WW8Num20z1">
    <w:name w:val="WW8Num20z1"/>
    <w:rsid w:val="00E679AB"/>
  </w:style>
  <w:style w:type="character" w:customStyle="1" w:styleId="WW8Num20z2">
    <w:name w:val="WW8Num20z2"/>
    <w:rsid w:val="00E679AB"/>
  </w:style>
  <w:style w:type="character" w:customStyle="1" w:styleId="WW8Num20z3">
    <w:name w:val="WW8Num20z3"/>
    <w:rsid w:val="00E679AB"/>
  </w:style>
  <w:style w:type="character" w:customStyle="1" w:styleId="WW8Num20z4">
    <w:name w:val="WW8Num20z4"/>
    <w:rsid w:val="00E679AB"/>
  </w:style>
  <w:style w:type="character" w:customStyle="1" w:styleId="WW8Num20z5">
    <w:name w:val="WW8Num20z5"/>
    <w:rsid w:val="00E679AB"/>
  </w:style>
  <w:style w:type="character" w:customStyle="1" w:styleId="WW8Num20z6">
    <w:name w:val="WW8Num20z6"/>
    <w:rsid w:val="00E679AB"/>
  </w:style>
  <w:style w:type="character" w:customStyle="1" w:styleId="WW8Num20z7">
    <w:name w:val="WW8Num20z7"/>
    <w:rsid w:val="00E679AB"/>
  </w:style>
  <w:style w:type="character" w:customStyle="1" w:styleId="WW8Num20z8">
    <w:name w:val="WW8Num20z8"/>
    <w:rsid w:val="00E679AB"/>
  </w:style>
  <w:style w:type="character" w:customStyle="1" w:styleId="WW8Num21z1">
    <w:name w:val="WW8Num21z1"/>
    <w:rsid w:val="00E679AB"/>
  </w:style>
  <w:style w:type="character" w:customStyle="1" w:styleId="WW8Num21z2">
    <w:name w:val="WW8Num21z2"/>
    <w:rsid w:val="00E679AB"/>
  </w:style>
  <w:style w:type="character" w:customStyle="1" w:styleId="WW8Num21z3">
    <w:name w:val="WW8Num21z3"/>
    <w:rsid w:val="00E679AB"/>
  </w:style>
  <w:style w:type="character" w:customStyle="1" w:styleId="WW8Num21z4">
    <w:name w:val="WW8Num21z4"/>
    <w:rsid w:val="00E679AB"/>
  </w:style>
  <w:style w:type="character" w:customStyle="1" w:styleId="WW8Num21z5">
    <w:name w:val="WW8Num21z5"/>
    <w:rsid w:val="00E679AB"/>
  </w:style>
  <w:style w:type="character" w:customStyle="1" w:styleId="WW8Num21z6">
    <w:name w:val="WW8Num21z6"/>
    <w:rsid w:val="00E679AB"/>
  </w:style>
  <w:style w:type="character" w:customStyle="1" w:styleId="WW8Num21z7">
    <w:name w:val="WW8Num21z7"/>
    <w:rsid w:val="00E679AB"/>
  </w:style>
  <w:style w:type="character" w:customStyle="1" w:styleId="WW8Num21z8">
    <w:name w:val="WW8Num21z8"/>
    <w:rsid w:val="00E679AB"/>
  </w:style>
  <w:style w:type="character" w:customStyle="1" w:styleId="WW8Num22z1">
    <w:name w:val="WW8Num22z1"/>
    <w:rsid w:val="00E679AB"/>
    <w:rPr>
      <w:rFonts w:hint="default"/>
      <w:color w:val="auto"/>
    </w:rPr>
  </w:style>
  <w:style w:type="character" w:customStyle="1" w:styleId="WW8Num23z1">
    <w:name w:val="WW8Num23z1"/>
    <w:rsid w:val="00E679AB"/>
  </w:style>
  <w:style w:type="character" w:customStyle="1" w:styleId="WW8Num23z2">
    <w:name w:val="WW8Num23z2"/>
    <w:rsid w:val="00E679AB"/>
  </w:style>
  <w:style w:type="character" w:customStyle="1" w:styleId="WW8Num23z3">
    <w:name w:val="WW8Num23z3"/>
    <w:rsid w:val="00E679AB"/>
  </w:style>
  <w:style w:type="character" w:customStyle="1" w:styleId="WW8Num23z4">
    <w:name w:val="WW8Num23z4"/>
    <w:rsid w:val="00E679AB"/>
  </w:style>
  <w:style w:type="character" w:customStyle="1" w:styleId="WW8Num23z5">
    <w:name w:val="WW8Num23z5"/>
    <w:rsid w:val="00E679AB"/>
  </w:style>
  <w:style w:type="character" w:customStyle="1" w:styleId="WW8Num23z6">
    <w:name w:val="WW8Num23z6"/>
    <w:rsid w:val="00E679AB"/>
  </w:style>
  <w:style w:type="character" w:customStyle="1" w:styleId="WW8Num23z7">
    <w:name w:val="WW8Num23z7"/>
    <w:rsid w:val="00E679AB"/>
  </w:style>
  <w:style w:type="character" w:customStyle="1" w:styleId="WW8Num23z8">
    <w:name w:val="WW8Num23z8"/>
    <w:rsid w:val="00E679AB"/>
  </w:style>
  <w:style w:type="character" w:customStyle="1" w:styleId="WW8Num24z1">
    <w:name w:val="WW8Num24z1"/>
    <w:rsid w:val="00E679AB"/>
  </w:style>
  <w:style w:type="character" w:customStyle="1" w:styleId="WW8Num24z2">
    <w:name w:val="WW8Num24z2"/>
    <w:rsid w:val="00E679AB"/>
  </w:style>
  <w:style w:type="character" w:customStyle="1" w:styleId="WW8Num24z3">
    <w:name w:val="WW8Num24z3"/>
    <w:rsid w:val="00E679AB"/>
  </w:style>
  <w:style w:type="character" w:customStyle="1" w:styleId="WW8Num24z4">
    <w:name w:val="WW8Num24z4"/>
    <w:rsid w:val="00E679AB"/>
  </w:style>
  <w:style w:type="character" w:customStyle="1" w:styleId="WW8Num24z5">
    <w:name w:val="WW8Num24z5"/>
    <w:rsid w:val="00E679AB"/>
  </w:style>
  <w:style w:type="character" w:customStyle="1" w:styleId="WW8Num24z6">
    <w:name w:val="WW8Num24z6"/>
    <w:rsid w:val="00E679AB"/>
  </w:style>
  <w:style w:type="character" w:customStyle="1" w:styleId="WW8Num24z7">
    <w:name w:val="WW8Num24z7"/>
    <w:rsid w:val="00E679AB"/>
  </w:style>
  <w:style w:type="character" w:customStyle="1" w:styleId="WW8Num24z8">
    <w:name w:val="WW8Num24z8"/>
    <w:rsid w:val="00E679AB"/>
  </w:style>
  <w:style w:type="character" w:customStyle="1" w:styleId="WW8Num25z3">
    <w:name w:val="WW8Num25z3"/>
    <w:rsid w:val="00E679AB"/>
    <w:rPr>
      <w:rFonts w:ascii="Symbol" w:eastAsia="Times New Roman" w:hAnsi="Symbol" w:cs="Times New Roman" w:hint="default"/>
    </w:rPr>
  </w:style>
  <w:style w:type="character" w:customStyle="1" w:styleId="WW8Num25z5">
    <w:name w:val="WW8Num25z5"/>
    <w:rsid w:val="00E679AB"/>
  </w:style>
  <w:style w:type="character" w:customStyle="1" w:styleId="WW8Num25z6">
    <w:name w:val="WW8Num25z6"/>
    <w:rsid w:val="00E679AB"/>
  </w:style>
  <w:style w:type="character" w:customStyle="1" w:styleId="WW8Num25z7">
    <w:name w:val="WW8Num25z7"/>
    <w:rsid w:val="00E679AB"/>
  </w:style>
  <w:style w:type="character" w:customStyle="1" w:styleId="WW8Num25z8">
    <w:name w:val="WW8Num25z8"/>
    <w:rsid w:val="00E679AB"/>
  </w:style>
  <w:style w:type="character" w:customStyle="1" w:styleId="WW8Num26z1">
    <w:name w:val="WW8Num26z1"/>
    <w:rsid w:val="00E679AB"/>
  </w:style>
  <w:style w:type="character" w:customStyle="1" w:styleId="WW8Num26z2">
    <w:name w:val="WW8Num26z2"/>
    <w:rsid w:val="00E679AB"/>
  </w:style>
  <w:style w:type="character" w:customStyle="1" w:styleId="WW8Num26z3">
    <w:name w:val="WW8Num26z3"/>
    <w:rsid w:val="00E679AB"/>
  </w:style>
  <w:style w:type="character" w:customStyle="1" w:styleId="WW8Num26z4">
    <w:name w:val="WW8Num26z4"/>
    <w:rsid w:val="00E679AB"/>
  </w:style>
  <w:style w:type="character" w:customStyle="1" w:styleId="WW8Num26z5">
    <w:name w:val="WW8Num26z5"/>
    <w:rsid w:val="00E679AB"/>
  </w:style>
  <w:style w:type="character" w:customStyle="1" w:styleId="WW8Num26z6">
    <w:name w:val="WW8Num26z6"/>
    <w:rsid w:val="00E679AB"/>
  </w:style>
  <w:style w:type="character" w:customStyle="1" w:styleId="WW8Num26z7">
    <w:name w:val="WW8Num26z7"/>
    <w:rsid w:val="00E679AB"/>
  </w:style>
  <w:style w:type="character" w:customStyle="1" w:styleId="WW8Num26z8">
    <w:name w:val="WW8Num26z8"/>
    <w:rsid w:val="00E679AB"/>
  </w:style>
  <w:style w:type="character" w:customStyle="1" w:styleId="WW8Num27z1">
    <w:name w:val="WW8Num27z1"/>
    <w:rsid w:val="00E679AB"/>
  </w:style>
  <w:style w:type="character" w:customStyle="1" w:styleId="WW8Num27z2">
    <w:name w:val="WW8Num27z2"/>
    <w:rsid w:val="00E679AB"/>
  </w:style>
  <w:style w:type="character" w:customStyle="1" w:styleId="WW8Num27z3">
    <w:name w:val="WW8Num27z3"/>
    <w:rsid w:val="00E679AB"/>
  </w:style>
  <w:style w:type="character" w:customStyle="1" w:styleId="WW8Num27z4">
    <w:name w:val="WW8Num27z4"/>
    <w:rsid w:val="00E679AB"/>
  </w:style>
  <w:style w:type="character" w:customStyle="1" w:styleId="WW8Num27z5">
    <w:name w:val="WW8Num27z5"/>
    <w:rsid w:val="00E679AB"/>
  </w:style>
  <w:style w:type="character" w:customStyle="1" w:styleId="WW8Num27z6">
    <w:name w:val="WW8Num27z6"/>
    <w:rsid w:val="00E679AB"/>
  </w:style>
  <w:style w:type="character" w:customStyle="1" w:styleId="WW8Num27z7">
    <w:name w:val="WW8Num27z7"/>
    <w:rsid w:val="00E679AB"/>
  </w:style>
  <w:style w:type="character" w:customStyle="1" w:styleId="WW8Num27z8">
    <w:name w:val="WW8Num27z8"/>
    <w:rsid w:val="00E679AB"/>
  </w:style>
  <w:style w:type="character" w:customStyle="1" w:styleId="WW8Num28z1">
    <w:name w:val="WW8Num28z1"/>
    <w:rsid w:val="00E679AB"/>
    <w:rPr>
      <w:rFonts w:hint="default"/>
    </w:rPr>
  </w:style>
  <w:style w:type="character" w:customStyle="1" w:styleId="WW8Num31z1">
    <w:name w:val="WW8Num31z1"/>
    <w:rsid w:val="00E679AB"/>
  </w:style>
  <w:style w:type="character" w:customStyle="1" w:styleId="WW8Num31z2">
    <w:name w:val="WW8Num31z2"/>
    <w:rsid w:val="00E679AB"/>
    <w:rPr>
      <w:rFonts w:ascii="Symbol" w:hAnsi="Symbol" w:cs="Symbol" w:hint="default"/>
      <w:sz w:val="22"/>
      <w:szCs w:val="22"/>
    </w:rPr>
  </w:style>
  <w:style w:type="character" w:customStyle="1" w:styleId="WW8Num31z3">
    <w:name w:val="WW8Num31z3"/>
    <w:rsid w:val="00E679AB"/>
  </w:style>
  <w:style w:type="character" w:customStyle="1" w:styleId="WW8Num31z4">
    <w:name w:val="WW8Num31z4"/>
    <w:rsid w:val="00E679AB"/>
  </w:style>
  <w:style w:type="character" w:customStyle="1" w:styleId="WW8Num31z5">
    <w:name w:val="WW8Num31z5"/>
    <w:rsid w:val="00E679AB"/>
  </w:style>
  <w:style w:type="character" w:customStyle="1" w:styleId="WW8Num31z6">
    <w:name w:val="WW8Num31z6"/>
    <w:rsid w:val="00E679AB"/>
  </w:style>
  <w:style w:type="character" w:customStyle="1" w:styleId="WW8Num31z7">
    <w:name w:val="WW8Num31z7"/>
    <w:rsid w:val="00E679AB"/>
  </w:style>
  <w:style w:type="character" w:customStyle="1" w:styleId="WW8Num31z8">
    <w:name w:val="WW8Num31z8"/>
    <w:rsid w:val="00E679AB"/>
  </w:style>
  <w:style w:type="character" w:customStyle="1" w:styleId="WW8Num32z2">
    <w:name w:val="WW8Num32z2"/>
    <w:rsid w:val="00E679AB"/>
  </w:style>
  <w:style w:type="character" w:customStyle="1" w:styleId="WW8Num32z3">
    <w:name w:val="WW8Num32z3"/>
    <w:rsid w:val="00E679AB"/>
  </w:style>
  <w:style w:type="character" w:customStyle="1" w:styleId="WW8Num32z4">
    <w:name w:val="WW8Num32z4"/>
    <w:rsid w:val="00E679AB"/>
  </w:style>
  <w:style w:type="character" w:customStyle="1" w:styleId="WW8Num32z5">
    <w:name w:val="WW8Num32z5"/>
    <w:rsid w:val="00E679AB"/>
  </w:style>
  <w:style w:type="character" w:customStyle="1" w:styleId="WW8Num32z6">
    <w:name w:val="WW8Num32z6"/>
    <w:rsid w:val="00E679AB"/>
  </w:style>
  <w:style w:type="character" w:customStyle="1" w:styleId="WW8Num32z7">
    <w:name w:val="WW8Num32z7"/>
    <w:rsid w:val="00E679AB"/>
  </w:style>
  <w:style w:type="character" w:customStyle="1" w:styleId="WW8Num32z8">
    <w:name w:val="WW8Num32z8"/>
    <w:rsid w:val="00E679AB"/>
  </w:style>
  <w:style w:type="character" w:customStyle="1" w:styleId="WW8Num33z1">
    <w:name w:val="WW8Num33z1"/>
    <w:rsid w:val="00E679AB"/>
  </w:style>
  <w:style w:type="character" w:customStyle="1" w:styleId="WW8Num35z1">
    <w:name w:val="WW8Num35z1"/>
    <w:rsid w:val="00E679AB"/>
  </w:style>
  <w:style w:type="character" w:customStyle="1" w:styleId="WW8Num35z2">
    <w:name w:val="WW8Num35z2"/>
    <w:rsid w:val="00E679AB"/>
  </w:style>
  <w:style w:type="character" w:customStyle="1" w:styleId="WW8Num35z3">
    <w:name w:val="WW8Num35z3"/>
    <w:rsid w:val="00E679AB"/>
  </w:style>
  <w:style w:type="character" w:customStyle="1" w:styleId="WW8Num35z4">
    <w:name w:val="WW8Num35z4"/>
    <w:rsid w:val="00E679AB"/>
  </w:style>
  <w:style w:type="character" w:customStyle="1" w:styleId="WW8Num35z5">
    <w:name w:val="WW8Num35z5"/>
    <w:rsid w:val="00E679AB"/>
  </w:style>
  <w:style w:type="character" w:customStyle="1" w:styleId="WW8Num35z6">
    <w:name w:val="WW8Num35z6"/>
    <w:rsid w:val="00E679AB"/>
  </w:style>
  <w:style w:type="character" w:customStyle="1" w:styleId="WW8Num35z7">
    <w:name w:val="WW8Num35z7"/>
    <w:rsid w:val="00E679AB"/>
  </w:style>
  <w:style w:type="character" w:customStyle="1" w:styleId="WW8Num35z8">
    <w:name w:val="WW8Num35z8"/>
    <w:rsid w:val="00E679AB"/>
  </w:style>
  <w:style w:type="character" w:customStyle="1" w:styleId="WW8Num36z2">
    <w:name w:val="WW8Num36z2"/>
    <w:rsid w:val="00E679AB"/>
    <w:rPr>
      <w:rFonts w:cs="Times New Roman"/>
    </w:rPr>
  </w:style>
  <w:style w:type="character" w:customStyle="1" w:styleId="WW8Num37z1">
    <w:name w:val="WW8Num37z1"/>
    <w:rsid w:val="00E679AB"/>
  </w:style>
  <w:style w:type="character" w:customStyle="1" w:styleId="WW8Num37z2">
    <w:name w:val="WW8Num37z2"/>
    <w:rsid w:val="00E679AB"/>
  </w:style>
  <w:style w:type="character" w:customStyle="1" w:styleId="WW8Num37z3">
    <w:name w:val="WW8Num37z3"/>
    <w:rsid w:val="00E679AB"/>
  </w:style>
  <w:style w:type="character" w:customStyle="1" w:styleId="WW8Num37z4">
    <w:name w:val="WW8Num37z4"/>
    <w:rsid w:val="00E679AB"/>
  </w:style>
  <w:style w:type="character" w:customStyle="1" w:styleId="WW8Num37z5">
    <w:name w:val="WW8Num37z5"/>
    <w:rsid w:val="00E679AB"/>
  </w:style>
  <w:style w:type="character" w:customStyle="1" w:styleId="WW8Num37z6">
    <w:name w:val="WW8Num37z6"/>
    <w:rsid w:val="00E679AB"/>
  </w:style>
  <w:style w:type="character" w:customStyle="1" w:styleId="WW8Num37z7">
    <w:name w:val="WW8Num37z7"/>
    <w:rsid w:val="00E679AB"/>
  </w:style>
  <w:style w:type="character" w:customStyle="1" w:styleId="WW8Num37z8">
    <w:name w:val="WW8Num37z8"/>
    <w:rsid w:val="00E679AB"/>
  </w:style>
  <w:style w:type="character" w:customStyle="1" w:styleId="WW8Num38z1">
    <w:name w:val="WW8Num38z1"/>
    <w:rsid w:val="00E679AB"/>
  </w:style>
  <w:style w:type="character" w:customStyle="1" w:styleId="WW8Num38z2">
    <w:name w:val="WW8Num38z2"/>
    <w:rsid w:val="00E679AB"/>
  </w:style>
  <w:style w:type="character" w:customStyle="1" w:styleId="WW8Num38z3">
    <w:name w:val="WW8Num38z3"/>
    <w:rsid w:val="00E679AB"/>
  </w:style>
  <w:style w:type="character" w:customStyle="1" w:styleId="WW8Num38z4">
    <w:name w:val="WW8Num38z4"/>
    <w:rsid w:val="00E679AB"/>
  </w:style>
  <w:style w:type="character" w:customStyle="1" w:styleId="WW8Num38z5">
    <w:name w:val="WW8Num38z5"/>
    <w:rsid w:val="00E679AB"/>
  </w:style>
  <w:style w:type="character" w:customStyle="1" w:styleId="WW8Num38z6">
    <w:name w:val="WW8Num38z6"/>
    <w:rsid w:val="00E679AB"/>
  </w:style>
  <w:style w:type="character" w:customStyle="1" w:styleId="WW8Num38z7">
    <w:name w:val="WW8Num38z7"/>
    <w:rsid w:val="00E679AB"/>
  </w:style>
  <w:style w:type="character" w:customStyle="1" w:styleId="WW8Num38z8">
    <w:name w:val="WW8Num38z8"/>
    <w:rsid w:val="00E679AB"/>
  </w:style>
  <w:style w:type="character" w:customStyle="1" w:styleId="WW8Num39z1">
    <w:name w:val="WW8Num39z1"/>
    <w:rsid w:val="00E679AB"/>
  </w:style>
  <w:style w:type="character" w:customStyle="1" w:styleId="WW8Num39z2">
    <w:name w:val="WW8Num39z2"/>
    <w:rsid w:val="00E679AB"/>
  </w:style>
  <w:style w:type="character" w:customStyle="1" w:styleId="WW8Num39z3">
    <w:name w:val="WW8Num39z3"/>
    <w:rsid w:val="00E679AB"/>
  </w:style>
  <w:style w:type="character" w:customStyle="1" w:styleId="WW8Num39z4">
    <w:name w:val="WW8Num39z4"/>
    <w:rsid w:val="00E679AB"/>
  </w:style>
  <w:style w:type="character" w:customStyle="1" w:styleId="WW8Num39z5">
    <w:name w:val="WW8Num39z5"/>
    <w:rsid w:val="00E679AB"/>
  </w:style>
  <w:style w:type="character" w:customStyle="1" w:styleId="WW8Num39z6">
    <w:name w:val="WW8Num39z6"/>
    <w:rsid w:val="00E679AB"/>
  </w:style>
  <w:style w:type="character" w:customStyle="1" w:styleId="WW8Num39z7">
    <w:name w:val="WW8Num39z7"/>
    <w:rsid w:val="00E679AB"/>
  </w:style>
  <w:style w:type="character" w:customStyle="1" w:styleId="WW8Num39z8">
    <w:name w:val="WW8Num39z8"/>
    <w:rsid w:val="00E679AB"/>
  </w:style>
  <w:style w:type="character" w:customStyle="1" w:styleId="WW8Num42z1">
    <w:name w:val="WW8Num42z1"/>
    <w:rsid w:val="00E679AB"/>
  </w:style>
  <w:style w:type="character" w:customStyle="1" w:styleId="WW8Num43z1">
    <w:name w:val="WW8Num43z1"/>
    <w:rsid w:val="00E679AB"/>
    <w:rPr>
      <w:rFonts w:ascii="Courier New" w:hAnsi="Courier New" w:cs="Courier New" w:hint="default"/>
    </w:rPr>
  </w:style>
  <w:style w:type="character" w:customStyle="1" w:styleId="WW8Num44z1">
    <w:name w:val="WW8Num44z1"/>
    <w:rsid w:val="00E679AB"/>
  </w:style>
  <w:style w:type="character" w:customStyle="1" w:styleId="WW8Num44z2">
    <w:name w:val="WW8Num44z2"/>
    <w:rsid w:val="00E679AB"/>
  </w:style>
  <w:style w:type="character" w:customStyle="1" w:styleId="WW8Num44z3">
    <w:name w:val="WW8Num44z3"/>
    <w:rsid w:val="00E679AB"/>
  </w:style>
  <w:style w:type="character" w:customStyle="1" w:styleId="WW8Num44z4">
    <w:name w:val="WW8Num44z4"/>
    <w:rsid w:val="00E679AB"/>
  </w:style>
  <w:style w:type="character" w:customStyle="1" w:styleId="WW8Num44z5">
    <w:name w:val="WW8Num44z5"/>
    <w:rsid w:val="00E679AB"/>
  </w:style>
  <w:style w:type="character" w:customStyle="1" w:styleId="WW8Num44z6">
    <w:name w:val="WW8Num44z6"/>
    <w:rsid w:val="00E679AB"/>
  </w:style>
  <w:style w:type="character" w:customStyle="1" w:styleId="WW8Num44z7">
    <w:name w:val="WW8Num44z7"/>
    <w:rsid w:val="00E679AB"/>
  </w:style>
  <w:style w:type="character" w:customStyle="1" w:styleId="WW8Num44z8">
    <w:name w:val="WW8Num44z8"/>
    <w:rsid w:val="00E679AB"/>
  </w:style>
  <w:style w:type="character" w:customStyle="1" w:styleId="WW8Num45z1">
    <w:name w:val="WW8Num45z1"/>
    <w:rsid w:val="00E679AB"/>
  </w:style>
  <w:style w:type="character" w:customStyle="1" w:styleId="WW8Num45z2">
    <w:name w:val="WW8Num45z2"/>
    <w:rsid w:val="00E679AB"/>
  </w:style>
  <w:style w:type="character" w:customStyle="1" w:styleId="WW8Num45z3">
    <w:name w:val="WW8Num45z3"/>
    <w:rsid w:val="00E679AB"/>
  </w:style>
  <w:style w:type="character" w:customStyle="1" w:styleId="WW8Num45z4">
    <w:name w:val="WW8Num45z4"/>
    <w:rsid w:val="00E679AB"/>
  </w:style>
  <w:style w:type="character" w:customStyle="1" w:styleId="WW8Num45z5">
    <w:name w:val="WW8Num45z5"/>
    <w:rsid w:val="00E679AB"/>
  </w:style>
  <w:style w:type="character" w:customStyle="1" w:styleId="WW8Num45z6">
    <w:name w:val="WW8Num45z6"/>
    <w:rsid w:val="00E679AB"/>
  </w:style>
  <w:style w:type="character" w:customStyle="1" w:styleId="WW8Num45z7">
    <w:name w:val="WW8Num45z7"/>
    <w:rsid w:val="00E679AB"/>
  </w:style>
  <w:style w:type="character" w:customStyle="1" w:styleId="WW8Num45z8">
    <w:name w:val="WW8Num45z8"/>
    <w:rsid w:val="00E679AB"/>
  </w:style>
  <w:style w:type="character" w:customStyle="1" w:styleId="WW8Num46z1">
    <w:name w:val="WW8Num46z1"/>
    <w:rsid w:val="00E679AB"/>
  </w:style>
  <w:style w:type="character" w:customStyle="1" w:styleId="WW8Num46z2">
    <w:name w:val="WW8Num46z2"/>
    <w:rsid w:val="00E679AB"/>
  </w:style>
  <w:style w:type="character" w:customStyle="1" w:styleId="WW8Num46z3">
    <w:name w:val="WW8Num46z3"/>
    <w:rsid w:val="00E679AB"/>
  </w:style>
  <w:style w:type="character" w:customStyle="1" w:styleId="WW8Num46z4">
    <w:name w:val="WW8Num46z4"/>
    <w:rsid w:val="00E679AB"/>
  </w:style>
  <w:style w:type="character" w:customStyle="1" w:styleId="WW8Num46z5">
    <w:name w:val="WW8Num46z5"/>
    <w:rsid w:val="00E679AB"/>
  </w:style>
  <w:style w:type="character" w:customStyle="1" w:styleId="WW8Num46z6">
    <w:name w:val="WW8Num46z6"/>
    <w:rsid w:val="00E679AB"/>
  </w:style>
  <w:style w:type="character" w:customStyle="1" w:styleId="WW8Num46z7">
    <w:name w:val="WW8Num46z7"/>
    <w:rsid w:val="00E679AB"/>
  </w:style>
  <w:style w:type="character" w:customStyle="1" w:styleId="WW8Num46z8">
    <w:name w:val="WW8Num46z8"/>
    <w:rsid w:val="00E679AB"/>
  </w:style>
  <w:style w:type="character" w:customStyle="1" w:styleId="WW8Num47z1">
    <w:name w:val="WW8Num47z1"/>
    <w:rsid w:val="00E679AB"/>
  </w:style>
  <w:style w:type="character" w:customStyle="1" w:styleId="WW8Num47z2">
    <w:name w:val="WW8Num47z2"/>
    <w:rsid w:val="00E679AB"/>
  </w:style>
  <w:style w:type="character" w:customStyle="1" w:styleId="WW8Num47z3">
    <w:name w:val="WW8Num47z3"/>
    <w:rsid w:val="00E679AB"/>
  </w:style>
  <w:style w:type="character" w:customStyle="1" w:styleId="WW8Num47z4">
    <w:name w:val="WW8Num47z4"/>
    <w:rsid w:val="00E679AB"/>
  </w:style>
  <w:style w:type="character" w:customStyle="1" w:styleId="WW8Num47z5">
    <w:name w:val="WW8Num47z5"/>
    <w:rsid w:val="00E679AB"/>
  </w:style>
  <w:style w:type="character" w:customStyle="1" w:styleId="WW8Num47z6">
    <w:name w:val="WW8Num47z6"/>
    <w:rsid w:val="00E679AB"/>
  </w:style>
  <w:style w:type="character" w:customStyle="1" w:styleId="WW8Num47z7">
    <w:name w:val="WW8Num47z7"/>
    <w:rsid w:val="00E679AB"/>
  </w:style>
  <w:style w:type="character" w:customStyle="1" w:styleId="WW8Num47z8">
    <w:name w:val="WW8Num47z8"/>
    <w:rsid w:val="00E679AB"/>
  </w:style>
  <w:style w:type="character" w:customStyle="1" w:styleId="WW8Num48z1">
    <w:name w:val="WW8Num48z1"/>
    <w:rsid w:val="00E679AB"/>
    <w:rPr>
      <w:rFonts w:ascii="Courier New" w:hAnsi="Courier New" w:cs="Courier New" w:hint="default"/>
    </w:rPr>
  </w:style>
  <w:style w:type="character" w:customStyle="1" w:styleId="WW8Num48z2">
    <w:name w:val="WW8Num48z2"/>
    <w:rsid w:val="00E679AB"/>
    <w:rPr>
      <w:rFonts w:ascii="Wingdings" w:hAnsi="Wingdings" w:cs="Wingdings" w:hint="default"/>
    </w:rPr>
  </w:style>
  <w:style w:type="character" w:customStyle="1" w:styleId="WW8Num53z1">
    <w:name w:val="WW8Num53z1"/>
    <w:rsid w:val="00E679AB"/>
  </w:style>
  <w:style w:type="character" w:customStyle="1" w:styleId="WW8Num53z2">
    <w:name w:val="WW8Num53z2"/>
    <w:rsid w:val="00E679AB"/>
  </w:style>
  <w:style w:type="character" w:customStyle="1" w:styleId="WW8Num53z3">
    <w:name w:val="WW8Num53z3"/>
    <w:rsid w:val="00E679AB"/>
  </w:style>
  <w:style w:type="character" w:customStyle="1" w:styleId="WW8Num53z4">
    <w:name w:val="WW8Num53z4"/>
    <w:rsid w:val="00E679AB"/>
  </w:style>
  <w:style w:type="character" w:customStyle="1" w:styleId="WW8Num53z5">
    <w:name w:val="WW8Num53z5"/>
    <w:rsid w:val="00E679AB"/>
  </w:style>
  <w:style w:type="character" w:customStyle="1" w:styleId="WW8Num53z6">
    <w:name w:val="WW8Num53z6"/>
    <w:rsid w:val="00E679AB"/>
  </w:style>
  <w:style w:type="character" w:customStyle="1" w:styleId="WW8Num53z7">
    <w:name w:val="WW8Num53z7"/>
    <w:rsid w:val="00E679AB"/>
  </w:style>
  <w:style w:type="character" w:customStyle="1" w:styleId="WW8Num53z8">
    <w:name w:val="WW8Num53z8"/>
    <w:rsid w:val="00E679AB"/>
  </w:style>
  <w:style w:type="character" w:customStyle="1" w:styleId="WW8Num54z1">
    <w:name w:val="WW8Num54z1"/>
    <w:rsid w:val="00E679AB"/>
    <w:rPr>
      <w:b w:val="0"/>
    </w:rPr>
  </w:style>
  <w:style w:type="character" w:customStyle="1" w:styleId="WW8Num54z2">
    <w:name w:val="WW8Num54z2"/>
    <w:rsid w:val="00E679AB"/>
    <w:rPr>
      <w:rFonts w:cs="Times New Roman" w:hint="default"/>
    </w:rPr>
  </w:style>
  <w:style w:type="character" w:customStyle="1" w:styleId="WW8Num54z3">
    <w:name w:val="WW8Num54z3"/>
    <w:rsid w:val="00E679AB"/>
    <w:rPr>
      <w:rFonts w:cs="Times New Roman"/>
    </w:rPr>
  </w:style>
  <w:style w:type="character" w:customStyle="1" w:styleId="WW8Num55z2">
    <w:name w:val="WW8Num55z2"/>
    <w:rsid w:val="00E679AB"/>
  </w:style>
  <w:style w:type="character" w:customStyle="1" w:styleId="WW8Num56z2">
    <w:name w:val="WW8Num56z2"/>
    <w:rsid w:val="00E679AB"/>
  </w:style>
  <w:style w:type="character" w:customStyle="1" w:styleId="WW8Num57z1">
    <w:name w:val="WW8Num57z1"/>
    <w:rsid w:val="00E679AB"/>
  </w:style>
  <w:style w:type="character" w:customStyle="1" w:styleId="WW8Num57z2">
    <w:name w:val="WW8Num57z2"/>
    <w:rsid w:val="00E679AB"/>
  </w:style>
  <w:style w:type="character" w:customStyle="1" w:styleId="WW8Num57z3">
    <w:name w:val="WW8Num57z3"/>
    <w:rsid w:val="00E679AB"/>
  </w:style>
  <w:style w:type="character" w:customStyle="1" w:styleId="WW8Num57z4">
    <w:name w:val="WW8Num57z4"/>
    <w:rsid w:val="00E679AB"/>
  </w:style>
  <w:style w:type="character" w:customStyle="1" w:styleId="WW8Num57z5">
    <w:name w:val="WW8Num57z5"/>
    <w:rsid w:val="00E679AB"/>
  </w:style>
  <w:style w:type="character" w:customStyle="1" w:styleId="WW8Num57z6">
    <w:name w:val="WW8Num57z6"/>
    <w:rsid w:val="00E679AB"/>
  </w:style>
  <w:style w:type="character" w:customStyle="1" w:styleId="WW8Num57z7">
    <w:name w:val="WW8Num57z7"/>
    <w:rsid w:val="00E679AB"/>
  </w:style>
  <w:style w:type="character" w:customStyle="1" w:styleId="WW8Num57z8">
    <w:name w:val="WW8Num57z8"/>
    <w:rsid w:val="00E679AB"/>
  </w:style>
  <w:style w:type="character" w:customStyle="1" w:styleId="WW8Num59z1">
    <w:name w:val="WW8Num59z1"/>
    <w:rsid w:val="00E679AB"/>
  </w:style>
  <w:style w:type="character" w:customStyle="1" w:styleId="WW8Num59z2">
    <w:name w:val="WW8Num59z2"/>
    <w:rsid w:val="00E679AB"/>
  </w:style>
  <w:style w:type="character" w:customStyle="1" w:styleId="WW8Num59z3">
    <w:name w:val="WW8Num59z3"/>
    <w:rsid w:val="00E679AB"/>
  </w:style>
  <w:style w:type="character" w:customStyle="1" w:styleId="WW8Num59z4">
    <w:name w:val="WW8Num59z4"/>
    <w:rsid w:val="00E679AB"/>
  </w:style>
  <w:style w:type="character" w:customStyle="1" w:styleId="WW8Num59z5">
    <w:name w:val="WW8Num59z5"/>
    <w:rsid w:val="00E679AB"/>
  </w:style>
  <w:style w:type="character" w:customStyle="1" w:styleId="WW8Num59z6">
    <w:name w:val="WW8Num59z6"/>
    <w:rsid w:val="00E679AB"/>
  </w:style>
  <w:style w:type="character" w:customStyle="1" w:styleId="WW8Num59z7">
    <w:name w:val="WW8Num59z7"/>
    <w:rsid w:val="00E679AB"/>
  </w:style>
  <w:style w:type="character" w:customStyle="1" w:styleId="WW8Num59z8">
    <w:name w:val="WW8Num59z8"/>
    <w:rsid w:val="00E679AB"/>
  </w:style>
  <w:style w:type="character" w:customStyle="1" w:styleId="WW8Num60z1">
    <w:name w:val="WW8Num60z1"/>
    <w:rsid w:val="00E679AB"/>
    <w:rPr>
      <w:rFonts w:ascii="Symbol" w:hAnsi="Symbol" w:cs="Symbol" w:hint="default"/>
      <w:b w:val="0"/>
      <w:color w:val="000000"/>
      <w:sz w:val="22"/>
      <w:szCs w:val="22"/>
    </w:rPr>
  </w:style>
  <w:style w:type="character" w:customStyle="1" w:styleId="WW8Num60z2">
    <w:name w:val="WW8Num60z2"/>
    <w:rsid w:val="00E679AB"/>
  </w:style>
  <w:style w:type="character" w:customStyle="1" w:styleId="WW8Num60z3">
    <w:name w:val="WW8Num60z3"/>
    <w:rsid w:val="00E679AB"/>
  </w:style>
  <w:style w:type="character" w:customStyle="1" w:styleId="WW8Num60z4">
    <w:name w:val="WW8Num60z4"/>
    <w:rsid w:val="00E679AB"/>
  </w:style>
  <w:style w:type="character" w:customStyle="1" w:styleId="WW8Num60z5">
    <w:name w:val="WW8Num60z5"/>
    <w:rsid w:val="00E679AB"/>
  </w:style>
  <w:style w:type="character" w:customStyle="1" w:styleId="WW8Num60z6">
    <w:name w:val="WW8Num60z6"/>
    <w:rsid w:val="00E679AB"/>
  </w:style>
  <w:style w:type="character" w:customStyle="1" w:styleId="WW8Num60z7">
    <w:name w:val="WW8Num60z7"/>
    <w:rsid w:val="00E679AB"/>
  </w:style>
  <w:style w:type="character" w:customStyle="1" w:styleId="WW8Num60z8">
    <w:name w:val="WW8Num60z8"/>
    <w:rsid w:val="00E679AB"/>
  </w:style>
  <w:style w:type="character" w:customStyle="1" w:styleId="WW8Num61z1">
    <w:name w:val="WW8Num61z1"/>
    <w:rsid w:val="00E679AB"/>
  </w:style>
  <w:style w:type="character" w:customStyle="1" w:styleId="WW8Num61z2">
    <w:name w:val="WW8Num61z2"/>
    <w:rsid w:val="00E679AB"/>
  </w:style>
  <w:style w:type="character" w:customStyle="1" w:styleId="WW8Num61z3">
    <w:name w:val="WW8Num61z3"/>
    <w:rsid w:val="00E679AB"/>
  </w:style>
  <w:style w:type="character" w:customStyle="1" w:styleId="WW8Num61z4">
    <w:name w:val="WW8Num61z4"/>
    <w:rsid w:val="00E679AB"/>
  </w:style>
  <w:style w:type="character" w:customStyle="1" w:styleId="WW8Num61z5">
    <w:name w:val="WW8Num61z5"/>
    <w:rsid w:val="00E679AB"/>
  </w:style>
  <w:style w:type="character" w:customStyle="1" w:styleId="WW8Num61z6">
    <w:name w:val="WW8Num61z6"/>
    <w:rsid w:val="00E679AB"/>
  </w:style>
  <w:style w:type="character" w:customStyle="1" w:styleId="WW8Num61z7">
    <w:name w:val="WW8Num61z7"/>
    <w:rsid w:val="00E679AB"/>
  </w:style>
  <w:style w:type="character" w:customStyle="1" w:styleId="WW8Num61z8">
    <w:name w:val="WW8Num61z8"/>
    <w:rsid w:val="00E679AB"/>
  </w:style>
  <w:style w:type="character" w:customStyle="1" w:styleId="WW8Num62z1">
    <w:name w:val="WW8Num62z1"/>
    <w:rsid w:val="00E679AB"/>
  </w:style>
  <w:style w:type="character" w:customStyle="1" w:styleId="WW8Num62z2">
    <w:name w:val="WW8Num62z2"/>
    <w:rsid w:val="00E679AB"/>
  </w:style>
  <w:style w:type="character" w:customStyle="1" w:styleId="WW8Num62z3">
    <w:name w:val="WW8Num62z3"/>
    <w:rsid w:val="00E679AB"/>
  </w:style>
  <w:style w:type="character" w:customStyle="1" w:styleId="WW8Num62z4">
    <w:name w:val="WW8Num62z4"/>
    <w:rsid w:val="00E679AB"/>
  </w:style>
  <w:style w:type="character" w:customStyle="1" w:styleId="WW8Num62z5">
    <w:name w:val="WW8Num62z5"/>
    <w:rsid w:val="00E679AB"/>
  </w:style>
  <w:style w:type="character" w:customStyle="1" w:styleId="WW8Num62z6">
    <w:name w:val="WW8Num62z6"/>
    <w:rsid w:val="00E679AB"/>
  </w:style>
  <w:style w:type="character" w:customStyle="1" w:styleId="WW8Num62z7">
    <w:name w:val="WW8Num62z7"/>
    <w:rsid w:val="00E679AB"/>
  </w:style>
  <w:style w:type="character" w:customStyle="1" w:styleId="WW8Num62z8">
    <w:name w:val="WW8Num62z8"/>
    <w:rsid w:val="00E679AB"/>
  </w:style>
  <w:style w:type="character" w:customStyle="1" w:styleId="WW8Num63z2">
    <w:name w:val="WW8Num63z2"/>
    <w:rsid w:val="00E679AB"/>
  </w:style>
  <w:style w:type="character" w:customStyle="1" w:styleId="WW8Num63z3">
    <w:name w:val="WW8Num63z3"/>
    <w:rsid w:val="00E679AB"/>
  </w:style>
  <w:style w:type="character" w:customStyle="1" w:styleId="WW8Num63z4">
    <w:name w:val="WW8Num63z4"/>
    <w:rsid w:val="00E679AB"/>
  </w:style>
  <w:style w:type="character" w:customStyle="1" w:styleId="WW8Num63z5">
    <w:name w:val="WW8Num63z5"/>
    <w:rsid w:val="00E679AB"/>
  </w:style>
  <w:style w:type="character" w:customStyle="1" w:styleId="WW8Num63z6">
    <w:name w:val="WW8Num63z6"/>
    <w:rsid w:val="00E679AB"/>
  </w:style>
  <w:style w:type="character" w:customStyle="1" w:styleId="WW8Num63z7">
    <w:name w:val="WW8Num63z7"/>
    <w:rsid w:val="00E679AB"/>
  </w:style>
  <w:style w:type="character" w:customStyle="1" w:styleId="WW8Num63z8">
    <w:name w:val="WW8Num63z8"/>
    <w:rsid w:val="00E679AB"/>
  </w:style>
  <w:style w:type="character" w:customStyle="1" w:styleId="WW8Num64z1">
    <w:name w:val="WW8Num64z1"/>
    <w:rsid w:val="00E679AB"/>
  </w:style>
  <w:style w:type="character" w:customStyle="1" w:styleId="WW8Num64z2">
    <w:name w:val="WW8Num64z2"/>
    <w:rsid w:val="00E679AB"/>
  </w:style>
  <w:style w:type="character" w:customStyle="1" w:styleId="WW8Num64z3">
    <w:name w:val="WW8Num64z3"/>
    <w:rsid w:val="00E679AB"/>
  </w:style>
  <w:style w:type="character" w:customStyle="1" w:styleId="WW8Num64z4">
    <w:name w:val="WW8Num64z4"/>
    <w:rsid w:val="00E679AB"/>
  </w:style>
  <w:style w:type="character" w:customStyle="1" w:styleId="WW8Num64z5">
    <w:name w:val="WW8Num64z5"/>
    <w:rsid w:val="00E679AB"/>
  </w:style>
  <w:style w:type="character" w:customStyle="1" w:styleId="WW8Num64z6">
    <w:name w:val="WW8Num64z6"/>
    <w:rsid w:val="00E679AB"/>
  </w:style>
  <w:style w:type="character" w:customStyle="1" w:styleId="WW8Num64z7">
    <w:name w:val="WW8Num64z7"/>
    <w:rsid w:val="00E679AB"/>
  </w:style>
  <w:style w:type="character" w:customStyle="1" w:styleId="WW8Num64z8">
    <w:name w:val="WW8Num64z8"/>
    <w:rsid w:val="00E679AB"/>
  </w:style>
  <w:style w:type="character" w:customStyle="1" w:styleId="WW8Num65z1">
    <w:name w:val="WW8Num65z1"/>
    <w:rsid w:val="00E679AB"/>
    <w:rPr>
      <w:rFonts w:hint="default"/>
    </w:rPr>
  </w:style>
  <w:style w:type="character" w:customStyle="1" w:styleId="WW8Num66z1">
    <w:name w:val="WW8Num66z1"/>
    <w:rsid w:val="00E679AB"/>
  </w:style>
  <w:style w:type="character" w:customStyle="1" w:styleId="WW8Num66z2">
    <w:name w:val="WW8Num66z2"/>
    <w:rsid w:val="00E679AB"/>
  </w:style>
  <w:style w:type="character" w:customStyle="1" w:styleId="WW8Num66z3">
    <w:name w:val="WW8Num66z3"/>
    <w:rsid w:val="00E679AB"/>
  </w:style>
  <w:style w:type="character" w:customStyle="1" w:styleId="WW8Num66z4">
    <w:name w:val="WW8Num66z4"/>
    <w:rsid w:val="00E679AB"/>
  </w:style>
  <w:style w:type="character" w:customStyle="1" w:styleId="WW8Num66z5">
    <w:name w:val="WW8Num66z5"/>
    <w:rsid w:val="00E679AB"/>
  </w:style>
  <w:style w:type="character" w:customStyle="1" w:styleId="WW8Num66z6">
    <w:name w:val="WW8Num66z6"/>
    <w:rsid w:val="00E679AB"/>
  </w:style>
  <w:style w:type="character" w:customStyle="1" w:styleId="WW8Num66z7">
    <w:name w:val="WW8Num66z7"/>
    <w:rsid w:val="00E679AB"/>
  </w:style>
  <w:style w:type="character" w:customStyle="1" w:styleId="WW8Num66z8">
    <w:name w:val="WW8Num66z8"/>
    <w:rsid w:val="00E679AB"/>
  </w:style>
  <w:style w:type="character" w:customStyle="1" w:styleId="WW8Num67z1">
    <w:name w:val="WW8Num67z1"/>
    <w:rsid w:val="00E679AB"/>
  </w:style>
  <w:style w:type="character" w:customStyle="1" w:styleId="WW8Num67z2">
    <w:name w:val="WW8Num67z2"/>
    <w:rsid w:val="00E679AB"/>
  </w:style>
  <w:style w:type="character" w:customStyle="1" w:styleId="WW8Num67z3">
    <w:name w:val="WW8Num67z3"/>
    <w:rsid w:val="00E679AB"/>
  </w:style>
  <w:style w:type="character" w:customStyle="1" w:styleId="WW8Num67z4">
    <w:name w:val="WW8Num67z4"/>
    <w:rsid w:val="00E679AB"/>
  </w:style>
  <w:style w:type="character" w:customStyle="1" w:styleId="WW8Num67z5">
    <w:name w:val="WW8Num67z5"/>
    <w:rsid w:val="00E679AB"/>
  </w:style>
  <w:style w:type="character" w:customStyle="1" w:styleId="WW8Num67z6">
    <w:name w:val="WW8Num67z6"/>
    <w:rsid w:val="00E679AB"/>
  </w:style>
  <w:style w:type="character" w:customStyle="1" w:styleId="WW8Num67z7">
    <w:name w:val="WW8Num67z7"/>
    <w:rsid w:val="00E679AB"/>
  </w:style>
  <w:style w:type="character" w:customStyle="1" w:styleId="WW8Num67z8">
    <w:name w:val="WW8Num67z8"/>
    <w:rsid w:val="00E679AB"/>
  </w:style>
  <w:style w:type="character" w:customStyle="1" w:styleId="WW8Num68z1">
    <w:name w:val="WW8Num68z1"/>
    <w:rsid w:val="00E679AB"/>
  </w:style>
  <w:style w:type="character" w:customStyle="1" w:styleId="WW8Num68z2">
    <w:name w:val="WW8Num68z2"/>
    <w:rsid w:val="00E679AB"/>
  </w:style>
  <w:style w:type="character" w:customStyle="1" w:styleId="WW8Num68z3">
    <w:name w:val="WW8Num68z3"/>
    <w:rsid w:val="00E679AB"/>
  </w:style>
  <w:style w:type="character" w:customStyle="1" w:styleId="WW8Num68z4">
    <w:name w:val="WW8Num68z4"/>
    <w:rsid w:val="00E679AB"/>
  </w:style>
  <w:style w:type="character" w:customStyle="1" w:styleId="WW8Num68z5">
    <w:name w:val="WW8Num68z5"/>
    <w:rsid w:val="00E679AB"/>
  </w:style>
  <w:style w:type="character" w:customStyle="1" w:styleId="WW8Num68z6">
    <w:name w:val="WW8Num68z6"/>
    <w:rsid w:val="00E679AB"/>
  </w:style>
  <w:style w:type="character" w:customStyle="1" w:styleId="WW8Num68z7">
    <w:name w:val="WW8Num68z7"/>
    <w:rsid w:val="00E679AB"/>
  </w:style>
  <w:style w:type="character" w:customStyle="1" w:styleId="WW8Num68z8">
    <w:name w:val="WW8Num68z8"/>
    <w:rsid w:val="00E679AB"/>
  </w:style>
  <w:style w:type="character" w:customStyle="1" w:styleId="WW8Num69z1">
    <w:name w:val="WW8Num69z1"/>
    <w:rsid w:val="00E679AB"/>
  </w:style>
  <w:style w:type="character" w:customStyle="1" w:styleId="WW8Num69z2">
    <w:name w:val="WW8Num69z2"/>
    <w:rsid w:val="00E679AB"/>
  </w:style>
  <w:style w:type="character" w:customStyle="1" w:styleId="WW8Num69z3">
    <w:name w:val="WW8Num69z3"/>
    <w:rsid w:val="00E679AB"/>
  </w:style>
  <w:style w:type="character" w:customStyle="1" w:styleId="WW8Num69z4">
    <w:name w:val="WW8Num69z4"/>
    <w:rsid w:val="00E679AB"/>
  </w:style>
  <w:style w:type="character" w:customStyle="1" w:styleId="WW8Num69z5">
    <w:name w:val="WW8Num69z5"/>
    <w:rsid w:val="00E679AB"/>
  </w:style>
  <w:style w:type="character" w:customStyle="1" w:styleId="WW8Num69z6">
    <w:name w:val="WW8Num69z6"/>
    <w:rsid w:val="00E679AB"/>
  </w:style>
  <w:style w:type="character" w:customStyle="1" w:styleId="WW8Num69z7">
    <w:name w:val="WW8Num69z7"/>
    <w:rsid w:val="00E679AB"/>
  </w:style>
  <w:style w:type="character" w:customStyle="1" w:styleId="WW8Num69z8">
    <w:name w:val="WW8Num69z8"/>
    <w:rsid w:val="00E679AB"/>
  </w:style>
  <w:style w:type="character" w:customStyle="1" w:styleId="WW8Num70z1">
    <w:name w:val="WW8Num70z1"/>
    <w:rsid w:val="00E679AB"/>
  </w:style>
  <w:style w:type="character" w:customStyle="1" w:styleId="WW8Num71z1">
    <w:name w:val="WW8Num71z1"/>
    <w:rsid w:val="00E679AB"/>
  </w:style>
  <w:style w:type="character" w:customStyle="1" w:styleId="WW8Num76z1">
    <w:name w:val="WW8Num76z1"/>
    <w:rsid w:val="00E679AB"/>
    <w:rPr>
      <w:rFonts w:ascii="Arial" w:hAnsi="Arial" w:cs="Arial" w:hint="default"/>
      <w:b/>
      <w:sz w:val="22"/>
      <w:szCs w:val="22"/>
    </w:rPr>
  </w:style>
  <w:style w:type="character" w:customStyle="1" w:styleId="WW8Num77z1">
    <w:name w:val="WW8Num77z1"/>
    <w:rsid w:val="00E679AB"/>
  </w:style>
  <w:style w:type="character" w:customStyle="1" w:styleId="WW8Num77z2">
    <w:name w:val="WW8Num77z2"/>
    <w:rsid w:val="00E679AB"/>
  </w:style>
  <w:style w:type="character" w:customStyle="1" w:styleId="WW8Num77z3">
    <w:name w:val="WW8Num77z3"/>
    <w:rsid w:val="00E679AB"/>
  </w:style>
  <w:style w:type="character" w:customStyle="1" w:styleId="WW8Num77z4">
    <w:name w:val="WW8Num77z4"/>
    <w:rsid w:val="00E679AB"/>
  </w:style>
  <w:style w:type="character" w:customStyle="1" w:styleId="WW8Num77z5">
    <w:name w:val="WW8Num77z5"/>
    <w:rsid w:val="00E679AB"/>
  </w:style>
  <w:style w:type="character" w:customStyle="1" w:styleId="WW8Num77z6">
    <w:name w:val="WW8Num77z6"/>
    <w:rsid w:val="00E679AB"/>
  </w:style>
  <w:style w:type="character" w:customStyle="1" w:styleId="WW8Num77z7">
    <w:name w:val="WW8Num77z7"/>
    <w:rsid w:val="00E679AB"/>
  </w:style>
  <w:style w:type="character" w:customStyle="1" w:styleId="WW8Num77z8">
    <w:name w:val="WW8Num77z8"/>
    <w:rsid w:val="00E679AB"/>
  </w:style>
  <w:style w:type="character" w:customStyle="1" w:styleId="WW8Num81z0">
    <w:name w:val="WW8Num81z0"/>
    <w:rsid w:val="00E679AB"/>
    <w:rPr>
      <w:rFonts w:ascii="Arial" w:hAnsi="Arial" w:cs="Arial"/>
      <w:sz w:val="22"/>
      <w:szCs w:val="22"/>
    </w:rPr>
  </w:style>
  <w:style w:type="character" w:customStyle="1" w:styleId="WW8Num81z1">
    <w:name w:val="WW8Num81z1"/>
    <w:rsid w:val="00E679AB"/>
  </w:style>
  <w:style w:type="character" w:customStyle="1" w:styleId="WW8Num81z2">
    <w:name w:val="WW8Num81z2"/>
    <w:rsid w:val="00E679AB"/>
  </w:style>
  <w:style w:type="character" w:customStyle="1" w:styleId="WW8Num81z3">
    <w:name w:val="WW8Num81z3"/>
    <w:rsid w:val="00E679AB"/>
  </w:style>
  <w:style w:type="character" w:customStyle="1" w:styleId="WW8Num81z4">
    <w:name w:val="WW8Num81z4"/>
    <w:rsid w:val="00E679AB"/>
  </w:style>
  <w:style w:type="character" w:customStyle="1" w:styleId="WW8Num81z5">
    <w:name w:val="WW8Num81z5"/>
    <w:rsid w:val="00E679AB"/>
  </w:style>
  <w:style w:type="character" w:customStyle="1" w:styleId="WW8Num81z6">
    <w:name w:val="WW8Num81z6"/>
    <w:rsid w:val="00E679AB"/>
  </w:style>
  <w:style w:type="character" w:customStyle="1" w:styleId="WW8Num81z7">
    <w:name w:val="WW8Num81z7"/>
    <w:rsid w:val="00E679AB"/>
  </w:style>
  <w:style w:type="character" w:customStyle="1" w:styleId="WW8Num81z8">
    <w:name w:val="WW8Num81z8"/>
    <w:rsid w:val="00E679AB"/>
  </w:style>
  <w:style w:type="character" w:customStyle="1" w:styleId="WW8Num82z0">
    <w:name w:val="WW8Num82z0"/>
    <w:rsid w:val="00E679AB"/>
    <w:rPr>
      <w:rFonts w:hint="default"/>
      <w:color w:val="000000"/>
    </w:rPr>
  </w:style>
  <w:style w:type="character" w:customStyle="1" w:styleId="WW8Num82z2">
    <w:name w:val="WW8Num82z2"/>
    <w:rsid w:val="00E679AB"/>
  </w:style>
  <w:style w:type="character" w:customStyle="1" w:styleId="WW8Num82z3">
    <w:name w:val="WW8Num82z3"/>
    <w:rsid w:val="00E679AB"/>
  </w:style>
  <w:style w:type="character" w:customStyle="1" w:styleId="WW8Num82z4">
    <w:name w:val="WW8Num82z4"/>
    <w:rsid w:val="00E679AB"/>
  </w:style>
  <w:style w:type="character" w:customStyle="1" w:styleId="WW8Num82z5">
    <w:name w:val="WW8Num82z5"/>
    <w:rsid w:val="00E679AB"/>
  </w:style>
  <w:style w:type="character" w:customStyle="1" w:styleId="WW8Num82z6">
    <w:name w:val="WW8Num82z6"/>
    <w:rsid w:val="00E679AB"/>
  </w:style>
  <w:style w:type="character" w:customStyle="1" w:styleId="WW8Num82z7">
    <w:name w:val="WW8Num82z7"/>
    <w:rsid w:val="00E679AB"/>
  </w:style>
  <w:style w:type="character" w:customStyle="1" w:styleId="WW8Num82z8">
    <w:name w:val="WW8Num82z8"/>
    <w:rsid w:val="00E679AB"/>
  </w:style>
  <w:style w:type="character" w:customStyle="1" w:styleId="WW8Num83z0">
    <w:name w:val="WW8Num83z0"/>
    <w:rsid w:val="00E679AB"/>
  </w:style>
  <w:style w:type="character" w:customStyle="1" w:styleId="WW8Num84z0">
    <w:name w:val="WW8Num84z0"/>
    <w:rsid w:val="00E679AB"/>
  </w:style>
  <w:style w:type="character" w:customStyle="1" w:styleId="WW8Num84z1">
    <w:name w:val="WW8Num84z1"/>
    <w:rsid w:val="00E679AB"/>
    <w:rPr>
      <w:rFonts w:hint="default"/>
    </w:rPr>
  </w:style>
  <w:style w:type="character" w:customStyle="1" w:styleId="WW8Num85z0">
    <w:name w:val="WW8Num85z0"/>
    <w:rsid w:val="00E679AB"/>
    <w:rPr>
      <w:rFonts w:hint="default"/>
    </w:rPr>
  </w:style>
  <w:style w:type="character" w:customStyle="1" w:styleId="WW8Num86z0">
    <w:name w:val="WW8Num86z0"/>
    <w:rsid w:val="00E679AB"/>
    <w:rPr>
      <w:rFonts w:ascii="Arial" w:hAnsi="Arial" w:cs="Arial"/>
      <w:color w:val="000000"/>
      <w:sz w:val="22"/>
      <w:szCs w:val="22"/>
    </w:rPr>
  </w:style>
  <w:style w:type="character" w:customStyle="1" w:styleId="WW8Num86z1">
    <w:name w:val="WW8Num86z1"/>
    <w:rsid w:val="00E679AB"/>
  </w:style>
  <w:style w:type="character" w:customStyle="1" w:styleId="WW8Num86z2">
    <w:name w:val="WW8Num86z2"/>
    <w:rsid w:val="00E679AB"/>
  </w:style>
  <w:style w:type="character" w:customStyle="1" w:styleId="WW8Num86z3">
    <w:name w:val="WW8Num86z3"/>
    <w:rsid w:val="00E679AB"/>
  </w:style>
  <w:style w:type="character" w:customStyle="1" w:styleId="WW8Num86z4">
    <w:name w:val="WW8Num86z4"/>
    <w:rsid w:val="00E679AB"/>
  </w:style>
  <w:style w:type="character" w:customStyle="1" w:styleId="WW8Num86z5">
    <w:name w:val="WW8Num86z5"/>
    <w:rsid w:val="00E679AB"/>
  </w:style>
  <w:style w:type="character" w:customStyle="1" w:styleId="WW8Num86z6">
    <w:name w:val="WW8Num86z6"/>
    <w:rsid w:val="00E679AB"/>
  </w:style>
  <w:style w:type="character" w:customStyle="1" w:styleId="WW8Num86z7">
    <w:name w:val="WW8Num86z7"/>
    <w:rsid w:val="00E679AB"/>
  </w:style>
  <w:style w:type="character" w:customStyle="1" w:styleId="WW8Num86z8">
    <w:name w:val="WW8Num86z8"/>
    <w:rsid w:val="00E679AB"/>
  </w:style>
  <w:style w:type="character" w:customStyle="1" w:styleId="WW8Num87z0">
    <w:name w:val="WW8Num87z0"/>
    <w:rsid w:val="00E679AB"/>
    <w:rPr>
      <w:rFonts w:ascii="Symbol" w:hAnsi="Symbol" w:cs="Symbol" w:hint="default"/>
    </w:rPr>
  </w:style>
  <w:style w:type="character" w:customStyle="1" w:styleId="WW8Num87z1">
    <w:name w:val="WW8Num87z1"/>
    <w:rsid w:val="00E679AB"/>
    <w:rPr>
      <w:rFonts w:ascii="Courier New" w:hAnsi="Courier New" w:cs="Courier New" w:hint="default"/>
    </w:rPr>
  </w:style>
  <w:style w:type="character" w:customStyle="1" w:styleId="WW8Num87z2">
    <w:name w:val="WW8Num87z2"/>
    <w:rsid w:val="00E679AB"/>
    <w:rPr>
      <w:rFonts w:ascii="Wingdings" w:hAnsi="Wingdings" w:cs="Wingdings" w:hint="default"/>
    </w:rPr>
  </w:style>
  <w:style w:type="character" w:customStyle="1" w:styleId="WW8Num88z0">
    <w:name w:val="WW8Num88z0"/>
    <w:rsid w:val="00E679AB"/>
    <w:rPr>
      <w:rFonts w:ascii="Arial" w:hAnsi="Arial" w:cs="Arial"/>
      <w:sz w:val="22"/>
      <w:szCs w:val="22"/>
    </w:rPr>
  </w:style>
  <w:style w:type="character" w:customStyle="1" w:styleId="WW8Num88z1">
    <w:name w:val="WW8Num88z1"/>
    <w:rsid w:val="00E679AB"/>
  </w:style>
  <w:style w:type="character" w:customStyle="1" w:styleId="WW8Num88z2">
    <w:name w:val="WW8Num88z2"/>
    <w:rsid w:val="00E679AB"/>
  </w:style>
  <w:style w:type="character" w:customStyle="1" w:styleId="WW8Num88z3">
    <w:name w:val="WW8Num88z3"/>
    <w:rsid w:val="00E679AB"/>
  </w:style>
  <w:style w:type="character" w:customStyle="1" w:styleId="WW8Num88z4">
    <w:name w:val="WW8Num88z4"/>
    <w:rsid w:val="00E679AB"/>
  </w:style>
  <w:style w:type="character" w:customStyle="1" w:styleId="WW8Num88z5">
    <w:name w:val="WW8Num88z5"/>
    <w:rsid w:val="00E679AB"/>
  </w:style>
  <w:style w:type="character" w:customStyle="1" w:styleId="WW8Num88z6">
    <w:name w:val="WW8Num88z6"/>
    <w:rsid w:val="00E679AB"/>
  </w:style>
  <w:style w:type="character" w:customStyle="1" w:styleId="WW8Num88z7">
    <w:name w:val="WW8Num88z7"/>
    <w:rsid w:val="00E679AB"/>
  </w:style>
  <w:style w:type="character" w:customStyle="1" w:styleId="WW8Num88z8">
    <w:name w:val="WW8Num88z8"/>
    <w:rsid w:val="00E679AB"/>
  </w:style>
  <w:style w:type="character" w:customStyle="1" w:styleId="WW8Num89z0">
    <w:name w:val="WW8Num89z0"/>
    <w:rsid w:val="00E679AB"/>
    <w:rPr>
      <w:rFonts w:hint="default"/>
      <w:b w:val="0"/>
      <w:bCs/>
      <w:color w:val="000000"/>
    </w:rPr>
  </w:style>
  <w:style w:type="character" w:customStyle="1" w:styleId="WW8Num89z1">
    <w:name w:val="WW8Num89z1"/>
    <w:rsid w:val="00E679AB"/>
  </w:style>
  <w:style w:type="character" w:customStyle="1" w:styleId="WW8Num89z2">
    <w:name w:val="WW8Num89z2"/>
    <w:rsid w:val="00E679AB"/>
  </w:style>
  <w:style w:type="character" w:customStyle="1" w:styleId="WW8Num89z3">
    <w:name w:val="WW8Num89z3"/>
    <w:rsid w:val="00E679AB"/>
  </w:style>
  <w:style w:type="character" w:customStyle="1" w:styleId="WW8Num89z4">
    <w:name w:val="WW8Num89z4"/>
    <w:rsid w:val="00E679AB"/>
  </w:style>
  <w:style w:type="character" w:customStyle="1" w:styleId="WW8Num89z5">
    <w:name w:val="WW8Num89z5"/>
    <w:rsid w:val="00E679AB"/>
  </w:style>
  <w:style w:type="character" w:customStyle="1" w:styleId="WW8Num89z6">
    <w:name w:val="WW8Num89z6"/>
    <w:rsid w:val="00E679AB"/>
  </w:style>
  <w:style w:type="character" w:customStyle="1" w:styleId="WW8Num89z7">
    <w:name w:val="WW8Num89z7"/>
    <w:rsid w:val="00E679AB"/>
  </w:style>
  <w:style w:type="character" w:customStyle="1" w:styleId="WW8Num89z8">
    <w:name w:val="WW8Num89z8"/>
    <w:rsid w:val="00E679AB"/>
  </w:style>
  <w:style w:type="character" w:customStyle="1" w:styleId="WW8Num90z0">
    <w:name w:val="WW8Num90z0"/>
    <w:rsid w:val="00E679AB"/>
    <w:rPr>
      <w:rFonts w:hint="default"/>
    </w:rPr>
  </w:style>
  <w:style w:type="character" w:customStyle="1" w:styleId="WW8Num91z0">
    <w:name w:val="WW8Num91z0"/>
    <w:rsid w:val="00E679AB"/>
    <w:rPr>
      <w:rFonts w:ascii="Arial" w:hAnsi="Arial" w:cs="Arial" w:hint="default"/>
      <w:b w:val="0"/>
      <w:sz w:val="22"/>
      <w:szCs w:val="22"/>
    </w:rPr>
  </w:style>
  <w:style w:type="character" w:customStyle="1" w:styleId="WW8Num91z1">
    <w:name w:val="WW8Num91z1"/>
    <w:rsid w:val="00E679AB"/>
  </w:style>
  <w:style w:type="character" w:customStyle="1" w:styleId="WW8Num91z2">
    <w:name w:val="WW8Num91z2"/>
    <w:rsid w:val="00E679AB"/>
  </w:style>
  <w:style w:type="character" w:customStyle="1" w:styleId="WW8Num91z3">
    <w:name w:val="WW8Num91z3"/>
    <w:rsid w:val="00E679AB"/>
  </w:style>
  <w:style w:type="character" w:customStyle="1" w:styleId="WW8Num91z4">
    <w:name w:val="WW8Num91z4"/>
    <w:rsid w:val="00E679AB"/>
  </w:style>
  <w:style w:type="character" w:customStyle="1" w:styleId="WW8Num91z5">
    <w:name w:val="WW8Num91z5"/>
    <w:rsid w:val="00E679AB"/>
  </w:style>
  <w:style w:type="character" w:customStyle="1" w:styleId="WW8Num91z6">
    <w:name w:val="WW8Num91z6"/>
    <w:rsid w:val="00E679AB"/>
  </w:style>
  <w:style w:type="character" w:customStyle="1" w:styleId="WW8Num91z7">
    <w:name w:val="WW8Num91z7"/>
    <w:rsid w:val="00E679AB"/>
  </w:style>
  <w:style w:type="character" w:customStyle="1" w:styleId="WW8Num91z8">
    <w:name w:val="WW8Num91z8"/>
    <w:rsid w:val="00E679AB"/>
  </w:style>
  <w:style w:type="character" w:customStyle="1" w:styleId="WW8Num92z0">
    <w:name w:val="WW8Num92z0"/>
    <w:rsid w:val="00E679AB"/>
    <w:rPr>
      <w:rFonts w:hint="default"/>
    </w:rPr>
  </w:style>
  <w:style w:type="character" w:customStyle="1" w:styleId="WW8Num92z1">
    <w:name w:val="WW8Num92z1"/>
    <w:rsid w:val="00E679AB"/>
  </w:style>
  <w:style w:type="character" w:customStyle="1" w:styleId="WW8Num92z2">
    <w:name w:val="WW8Num92z2"/>
    <w:rsid w:val="00E679AB"/>
  </w:style>
  <w:style w:type="character" w:customStyle="1" w:styleId="WW8Num92z3">
    <w:name w:val="WW8Num92z3"/>
    <w:rsid w:val="00E679AB"/>
  </w:style>
  <w:style w:type="character" w:customStyle="1" w:styleId="WW8Num92z4">
    <w:name w:val="WW8Num92z4"/>
    <w:rsid w:val="00E679AB"/>
  </w:style>
  <w:style w:type="character" w:customStyle="1" w:styleId="WW8Num92z5">
    <w:name w:val="WW8Num92z5"/>
    <w:rsid w:val="00E679AB"/>
  </w:style>
  <w:style w:type="character" w:customStyle="1" w:styleId="WW8Num92z6">
    <w:name w:val="WW8Num92z6"/>
    <w:rsid w:val="00E679AB"/>
  </w:style>
  <w:style w:type="character" w:customStyle="1" w:styleId="WW8Num92z7">
    <w:name w:val="WW8Num92z7"/>
    <w:rsid w:val="00E679AB"/>
  </w:style>
  <w:style w:type="character" w:customStyle="1" w:styleId="WW8Num92z8">
    <w:name w:val="WW8Num92z8"/>
    <w:rsid w:val="00E679AB"/>
  </w:style>
  <w:style w:type="character" w:customStyle="1" w:styleId="WW8Num93z0">
    <w:name w:val="WW8Num93z0"/>
    <w:rsid w:val="00E679AB"/>
    <w:rPr>
      <w:rFonts w:hint="default"/>
    </w:rPr>
  </w:style>
  <w:style w:type="character" w:customStyle="1" w:styleId="WW8Num94z0">
    <w:name w:val="WW8Num94z0"/>
    <w:rsid w:val="00E679AB"/>
    <w:rPr>
      <w:rFonts w:ascii="Arial" w:hAnsi="Arial" w:cs="Arial"/>
      <w:sz w:val="22"/>
      <w:szCs w:val="22"/>
    </w:rPr>
  </w:style>
  <w:style w:type="character" w:customStyle="1" w:styleId="WW8Num94z1">
    <w:name w:val="WW8Num94z1"/>
    <w:rsid w:val="00E679AB"/>
  </w:style>
  <w:style w:type="character" w:customStyle="1" w:styleId="WW8Num94z2">
    <w:name w:val="WW8Num94z2"/>
    <w:rsid w:val="00E679AB"/>
  </w:style>
  <w:style w:type="character" w:customStyle="1" w:styleId="WW8Num94z3">
    <w:name w:val="WW8Num94z3"/>
    <w:rsid w:val="00E679AB"/>
  </w:style>
  <w:style w:type="character" w:customStyle="1" w:styleId="WW8Num94z4">
    <w:name w:val="WW8Num94z4"/>
    <w:rsid w:val="00E679AB"/>
  </w:style>
  <w:style w:type="character" w:customStyle="1" w:styleId="WW8Num94z5">
    <w:name w:val="WW8Num94z5"/>
    <w:rsid w:val="00E679AB"/>
  </w:style>
  <w:style w:type="character" w:customStyle="1" w:styleId="WW8Num94z6">
    <w:name w:val="WW8Num94z6"/>
    <w:rsid w:val="00E679AB"/>
  </w:style>
  <w:style w:type="character" w:customStyle="1" w:styleId="WW8Num94z7">
    <w:name w:val="WW8Num94z7"/>
    <w:rsid w:val="00E679AB"/>
  </w:style>
  <w:style w:type="character" w:customStyle="1" w:styleId="WW8Num94z8">
    <w:name w:val="WW8Num94z8"/>
    <w:rsid w:val="00E679AB"/>
  </w:style>
  <w:style w:type="character" w:customStyle="1" w:styleId="WW8Num95z0">
    <w:name w:val="WW8Num95z0"/>
    <w:rsid w:val="00E679AB"/>
    <w:rPr>
      <w:rFonts w:ascii="Arial" w:hAnsi="Arial" w:cs="Arial" w:hint="default"/>
      <w:sz w:val="22"/>
      <w:szCs w:val="22"/>
    </w:rPr>
  </w:style>
  <w:style w:type="character" w:customStyle="1" w:styleId="WW8Num95z1">
    <w:name w:val="WW8Num95z1"/>
    <w:rsid w:val="00E679AB"/>
  </w:style>
  <w:style w:type="character" w:customStyle="1" w:styleId="WW8Num95z2">
    <w:name w:val="WW8Num95z2"/>
    <w:rsid w:val="00E679AB"/>
  </w:style>
  <w:style w:type="character" w:customStyle="1" w:styleId="WW8Num95z3">
    <w:name w:val="WW8Num95z3"/>
    <w:rsid w:val="00E679AB"/>
  </w:style>
  <w:style w:type="character" w:customStyle="1" w:styleId="WW8Num95z4">
    <w:name w:val="WW8Num95z4"/>
    <w:rsid w:val="00E679AB"/>
  </w:style>
  <w:style w:type="character" w:customStyle="1" w:styleId="WW8Num95z5">
    <w:name w:val="WW8Num95z5"/>
    <w:rsid w:val="00E679AB"/>
  </w:style>
  <w:style w:type="character" w:customStyle="1" w:styleId="WW8Num95z6">
    <w:name w:val="WW8Num95z6"/>
    <w:rsid w:val="00E679AB"/>
  </w:style>
  <w:style w:type="character" w:customStyle="1" w:styleId="WW8Num95z7">
    <w:name w:val="WW8Num95z7"/>
    <w:rsid w:val="00E679AB"/>
  </w:style>
  <w:style w:type="character" w:customStyle="1" w:styleId="WW8Num95z8">
    <w:name w:val="WW8Num95z8"/>
    <w:rsid w:val="00E679AB"/>
  </w:style>
  <w:style w:type="character" w:customStyle="1" w:styleId="WW8Num96z0">
    <w:name w:val="WW8Num96z0"/>
    <w:rsid w:val="00E679AB"/>
    <w:rPr>
      <w:rFonts w:ascii="Arial" w:hAnsi="Arial" w:cs="Arial"/>
      <w:sz w:val="22"/>
      <w:szCs w:val="22"/>
    </w:rPr>
  </w:style>
  <w:style w:type="character" w:customStyle="1" w:styleId="WW8Num96z1">
    <w:name w:val="WW8Num96z1"/>
    <w:rsid w:val="00E679AB"/>
  </w:style>
  <w:style w:type="character" w:customStyle="1" w:styleId="WW8Num96z2">
    <w:name w:val="WW8Num96z2"/>
    <w:rsid w:val="00E679AB"/>
  </w:style>
  <w:style w:type="character" w:customStyle="1" w:styleId="WW8Num96z3">
    <w:name w:val="WW8Num96z3"/>
    <w:rsid w:val="00E679AB"/>
  </w:style>
  <w:style w:type="character" w:customStyle="1" w:styleId="WW8Num96z4">
    <w:name w:val="WW8Num96z4"/>
    <w:rsid w:val="00E679AB"/>
  </w:style>
  <w:style w:type="character" w:customStyle="1" w:styleId="WW8Num96z5">
    <w:name w:val="WW8Num96z5"/>
    <w:rsid w:val="00E679AB"/>
  </w:style>
  <w:style w:type="character" w:customStyle="1" w:styleId="WW8Num96z6">
    <w:name w:val="WW8Num96z6"/>
    <w:rsid w:val="00E679AB"/>
  </w:style>
  <w:style w:type="character" w:customStyle="1" w:styleId="WW8Num96z7">
    <w:name w:val="WW8Num96z7"/>
    <w:rsid w:val="00E679AB"/>
  </w:style>
  <w:style w:type="character" w:customStyle="1" w:styleId="WW8Num96z8">
    <w:name w:val="WW8Num96z8"/>
    <w:rsid w:val="00E679AB"/>
  </w:style>
  <w:style w:type="character" w:customStyle="1" w:styleId="WW8Num97z0">
    <w:name w:val="WW8Num97z0"/>
    <w:rsid w:val="00E679AB"/>
    <w:rPr>
      <w:rFonts w:ascii="Arial" w:hAnsi="Arial" w:cs="Arial"/>
      <w:b w:val="0"/>
      <w:bCs/>
      <w:color w:val="000000"/>
      <w:sz w:val="22"/>
      <w:szCs w:val="22"/>
    </w:rPr>
  </w:style>
  <w:style w:type="character" w:customStyle="1" w:styleId="WW8Num97z2">
    <w:name w:val="WW8Num97z2"/>
    <w:rsid w:val="00E679AB"/>
  </w:style>
  <w:style w:type="character" w:customStyle="1" w:styleId="WW8Num97z3">
    <w:name w:val="WW8Num97z3"/>
    <w:rsid w:val="00E679AB"/>
  </w:style>
  <w:style w:type="character" w:customStyle="1" w:styleId="WW8Num97z4">
    <w:name w:val="WW8Num97z4"/>
    <w:rsid w:val="00E679AB"/>
  </w:style>
  <w:style w:type="character" w:customStyle="1" w:styleId="WW8Num97z5">
    <w:name w:val="WW8Num97z5"/>
    <w:rsid w:val="00E679AB"/>
  </w:style>
  <w:style w:type="character" w:customStyle="1" w:styleId="WW8Num97z6">
    <w:name w:val="WW8Num97z6"/>
    <w:rsid w:val="00E679AB"/>
  </w:style>
  <w:style w:type="character" w:customStyle="1" w:styleId="WW8Num97z7">
    <w:name w:val="WW8Num97z7"/>
    <w:rsid w:val="00E679AB"/>
  </w:style>
  <w:style w:type="character" w:customStyle="1" w:styleId="WW8Num97z8">
    <w:name w:val="WW8Num97z8"/>
    <w:rsid w:val="00E679AB"/>
  </w:style>
  <w:style w:type="character" w:customStyle="1" w:styleId="WW8Num98z0">
    <w:name w:val="WW8Num98z0"/>
    <w:rsid w:val="00E679AB"/>
    <w:rPr>
      <w:rFonts w:ascii="Arial" w:hAnsi="Arial" w:cs="Arial" w:hint="default"/>
      <w:color w:val="000000"/>
      <w:sz w:val="22"/>
      <w:szCs w:val="22"/>
    </w:rPr>
  </w:style>
  <w:style w:type="character" w:customStyle="1" w:styleId="WW8Num98z1">
    <w:name w:val="WW8Num98z1"/>
    <w:rsid w:val="00E679AB"/>
  </w:style>
  <w:style w:type="character" w:customStyle="1" w:styleId="WW8Num98z2">
    <w:name w:val="WW8Num98z2"/>
    <w:rsid w:val="00E679AB"/>
  </w:style>
  <w:style w:type="character" w:customStyle="1" w:styleId="WW8Num98z3">
    <w:name w:val="WW8Num98z3"/>
    <w:rsid w:val="00E679AB"/>
  </w:style>
  <w:style w:type="character" w:customStyle="1" w:styleId="WW8Num98z4">
    <w:name w:val="WW8Num98z4"/>
    <w:rsid w:val="00E679AB"/>
  </w:style>
  <w:style w:type="character" w:customStyle="1" w:styleId="WW8Num98z5">
    <w:name w:val="WW8Num98z5"/>
    <w:rsid w:val="00E679AB"/>
  </w:style>
  <w:style w:type="character" w:customStyle="1" w:styleId="WW8Num98z6">
    <w:name w:val="WW8Num98z6"/>
    <w:rsid w:val="00E679AB"/>
  </w:style>
  <w:style w:type="character" w:customStyle="1" w:styleId="WW8Num98z7">
    <w:name w:val="WW8Num98z7"/>
    <w:rsid w:val="00E679AB"/>
  </w:style>
  <w:style w:type="character" w:customStyle="1" w:styleId="WW8Num98z8">
    <w:name w:val="WW8Num98z8"/>
    <w:rsid w:val="00E679AB"/>
  </w:style>
  <w:style w:type="character" w:customStyle="1" w:styleId="WW8Num99z0">
    <w:name w:val="WW8Num99z0"/>
    <w:rsid w:val="00E679AB"/>
    <w:rPr>
      <w:rFonts w:ascii="Arial" w:hAnsi="Arial" w:cs="Arial" w:hint="default"/>
      <w:sz w:val="22"/>
      <w:szCs w:val="22"/>
    </w:rPr>
  </w:style>
  <w:style w:type="character" w:customStyle="1" w:styleId="WW8Num99z1">
    <w:name w:val="WW8Num99z1"/>
    <w:rsid w:val="00E679AB"/>
  </w:style>
  <w:style w:type="character" w:customStyle="1" w:styleId="WW8Num99z2">
    <w:name w:val="WW8Num99z2"/>
    <w:rsid w:val="00E679AB"/>
  </w:style>
  <w:style w:type="character" w:customStyle="1" w:styleId="WW8Num99z3">
    <w:name w:val="WW8Num99z3"/>
    <w:rsid w:val="00E679AB"/>
  </w:style>
  <w:style w:type="character" w:customStyle="1" w:styleId="WW8Num99z4">
    <w:name w:val="WW8Num99z4"/>
    <w:rsid w:val="00E679AB"/>
  </w:style>
  <w:style w:type="character" w:customStyle="1" w:styleId="WW8Num99z5">
    <w:name w:val="WW8Num99z5"/>
    <w:rsid w:val="00E679AB"/>
  </w:style>
  <w:style w:type="character" w:customStyle="1" w:styleId="WW8Num99z6">
    <w:name w:val="WW8Num99z6"/>
    <w:rsid w:val="00E679AB"/>
  </w:style>
  <w:style w:type="character" w:customStyle="1" w:styleId="WW8Num99z7">
    <w:name w:val="WW8Num99z7"/>
    <w:rsid w:val="00E679AB"/>
  </w:style>
  <w:style w:type="character" w:customStyle="1" w:styleId="WW8Num99z8">
    <w:name w:val="WW8Num99z8"/>
    <w:rsid w:val="00E679AB"/>
  </w:style>
  <w:style w:type="character" w:customStyle="1" w:styleId="WW8Num100z0">
    <w:name w:val="WW8Num100z0"/>
    <w:rsid w:val="00E679AB"/>
    <w:rPr>
      <w:rFonts w:hint="default"/>
    </w:rPr>
  </w:style>
  <w:style w:type="character" w:customStyle="1" w:styleId="WW8Num100z1">
    <w:name w:val="WW8Num100z1"/>
    <w:rsid w:val="00E679AB"/>
    <w:rPr>
      <w:rFonts w:ascii="Arial" w:hAnsi="Arial" w:cs="Arial" w:hint="default"/>
      <w:color w:val="auto"/>
      <w:sz w:val="22"/>
      <w:szCs w:val="22"/>
    </w:rPr>
  </w:style>
  <w:style w:type="character" w:customStyle="1" w:styleId="WW8Num100z2">
    <w:name w:val="WW8Num100z2"/>
    <w:rsid w:val="00E679AB"/>
  </w:style>
  <w:style w:type="character" w:customStyle="1" w:styleId="WW8Num100z3">
    <w:name w:val="WW8Num100z3"/>
    <w:rsid w:val="00E679AB"/>
  </w:style>
  <w:style w:type="character" w:customStyle="1" w:styleId="WW8Num100z4">
    <w:name w:val="WW8Num100z4"/>
    <w:rsid w:val="00E679AB"/>
  </w:style>
  <w:style w:type="character" w:customStyle="1" w:styleId="WW8Num100z5">
    <w:name w:val="WW8Num100z5"/>
    <w:rsid w:val="00E679AB"/>
  </w:style>
  <w:style w:type="character" w:customStyle="1" w:styleId="WW8Num100z6">
    <w:name w:val="WW8Num100z6"/>
    <w:rsid w:val="00E679AB"/>
  </w:style>
  <w:style w:type="character" w:customStyle="1" w:styleId="WW8Num100z7">
    <w:name w:val="WW8Num100z7"/>
    <w:rsid w:val="00E679AB"/>
  </w:style>
  <w:style w:type="character" w:customStyle="1" w:styleId="WW8Num100z8">
    <w:name w:val="WW8Num100z8"/>
    <w:rsid w:val="00E679AB"/>
  </w:style>
  <w:style w:type="character" w:customStyle="1" w:styleId="WW8Num101z0">
    <w:name w:val="WW8Num101z0"/>
    <w:rsid w:val="00E679AB"/>
    <w:rPr>
      <w:rFonts w:ascii="Arial" w:hAnsi="Arial" w:cs="Arial" w:hint="default"/>
      <w:b w:val="0"/>
      <w:sz w:val="22"/>
      <w:szCs w:val="22"/>
    </w:rPr>
  </w:style>
  <w:style w:type="character" w:customStyle="1" w:styleId="WW8Num101z1">
    <w:name w:val="WW8Num101z1"/>
    <w:rsid w:val="00E679AB"/>
    <w:rPr>
      <w:rFonts w:ascii="Arial" w:hAnsi="Arial" w:cs="Arial"/>
      <w:sz w:val="22"/>
      <w:szCs w:val="22"/>
    </w:rPr>
  </w:style>
  <w:style w:type="character" w:customStyle="1" w:styleId="WW8Num101z2">
    <w:name w:val="WW8Num101z2"/>
    <w:rsid w:val="00E679AB"/>
  </w:style>
  <w:style w:type="character" w:customStyle="1" w:styleId="WW8Num101z3">
    <w:name w:val="WW8Num101z3"/>
    <w:rsid w:val="00E679AB"/>
    <w:rPr>
      <w:rFonts w:ascii="Arial" w:hAnsi="Arial" w:cs="Arial"/>
      <w:sz w:val="22"/>
      <w:szCs w:val="22"/>
    </w:rPr>
  </w:style>
  <w:style w:type="character" w:customStyle="1" w:styleId="WW8Num101z4">
    <w:name w:val="WW8Num101z4"/>
    <w:rsid w:val="00E679AB"/>
  </w:style>
  <w:style w:type="character" w:customStyle="1" w:styleId="WW8Num101z5">
    <w:name w:val="WW8Num101z5"/>
    <w:rsid w:val="00E679AB"/>
  </w:style>
  <w:style w:type="character" w:customStyle="1" w:styleId="WW8Num101z6">
    <w:name w:val="WW8Num101z6"/>
    <w:rsid w:val="00E679AB"/>
  </w:style>
  <w:style w:type="character" w:customStyle="1" w:styleId="WW8Num101z7">
    <w:name w:val="WW8Num101z7"/>
    <w:rsid w:val="00E679AB"/>
  </w:style>
  <w:style w:type="character" w:customStyle="1" w:styleId="WW8Num101z8">
    <w:name w:val="WW8Num101z8"/>
    <w:rsid w:val="00E679AB"/>
  </w:style>
  <w:style w:type="character" w:customStyle="1" w:styleId="WW8Num102z0">
    <w:name w:val="WW8Num102z0"/>
    <w:rsid w:val="00E679AB"/>
    <w:rPr>
      <w:rFonts w:hint="default"/>
    </w:rPr>
  </w:style>
  <w:style w:type="character" w:customStyle="1" w:styleId="WW8Num103z0">
    <w:name w:val="WW8Num103z0"/>
    <w:rsid w:val="00E679AB"/>
    <w:rPr>
      <w:rFonts w:hint="default"/>
      <w:i w:val="0"/>
    </w:rPr>
  </w:style>
  <w:style w:type="character" w:customStyle="1" w:styleId="WW8Num103z1">
    <w:name w:val="WW8Num103z1"/>
    <w:rsid w:val="00E679AB"/>
    <w:rPr>
      <w:rFonts w:hint="default"/>
    </w:rPr>
  </w:style>
  <w:style w:type="character" w:customStyle="1" w:styleId="WW8Num104z0">
    <w:name w:val="WW8Num104z0"/>
    <w:rsid w:val="00E679AB"/>
    <w:rPr>
      <w:rFonts w:ascii="Arial" w:hAnsi="Arial" w:cs="Arial" w:hint="default"/>
      <w:b w:val="0"/>
      <w:color w:val="000000"/>
      <w:sz w:val="22"/>
      <w:szCs w:val="22"/>
    </w:rPr>
  </w:style>
  <w:style w:type="character" w:customStyle="1" w:styleId="WW8Num104z1">
    <w:name w:val="WW8Num104z1"/>
    <w:rsid w:val="00E679AB"/>
  </w:style>
  <w:style w:type="character" w:customStyle="1" w:styleId="WW8Num104z2">
    <w:name w:val="WW8Num104z2"/>
    <w:rsid w:val="00E679AB"/>
  </w:style>
  <w:style w:type="character" w:customStyle="1" w:styleId="WW8Num104z3">
    <w:name w:val="WW8Num104z3"/>
    <w:rsid w:val="00E679AB"/>
  </w:style>
  <w:style w:type="character" w:customStyle="1" w:styleId="WW8Num104z4">
    <w:name w:val="WW8Num104z4"/>
    <w:rsid w:val="00E679AB"/>
  </w:style>
  <w:style w:type="character" w:customStyle="1" w:styleId="WW8Num104z5">
    <w:name w:val="WW8Num104z5"/>
    <w:rsid w:val="00E679AB"/>
  </w:style>
  <w:style w:type="character" w:customStyle="1" w:styleId="WW8Num104z6">
    <w:name w:val="WW8Num104z6"/>
    <w:rsid w:val="00E679AB"/>
  </w:style>
  <w:style w:type="character" w:customStyle="1" w:styleId="WW8Num104z7">
    <w:name w:val="WW8Num104z7"/>
    <w:rsid w:val="00E679AB"/>
  </w:style>
  <w:style w:type="character" w:customStyle="1" w:styleId="WW8Num104z8">
    <w:name w:val="WW8Num104z8"/>
    <w:rsid w:val="00E679AB"/>
  </w:style>
  <w:style w:type="character" w:customStyle="1" w:styleId="WW8Num105z0">
    <w:name w:val="WW8Num105z0"/>
    <w:rsid w:val="00E679AB"/>
    <w:rPr>
      <w:rFonts w:hint="default"/>
      <w:b w:val="0"/>
    </w:rPr>
  </w:style>
  <w:style w:type="character" w:customStyle="1" w:styleId="WW8Num105z1">
    <w:name w:val="WW8Num105z1"/>
    <w:rsid w:val="00E679AB"/>
    <w:rPr>
      <w:rFonts w:hint="default"/>
    </w:rPr>
  </w:style>
  <w:style w:type="character" w:customStyle="1" w:styleId="WW8Num105z2">
    <w:name w:val="WW8Num105z2"/>
    <w:rsid w:val="00E679AB"/>
  </w:style>
  <w:style w:type="character" w:customStyle="1" w:styleId="WW8Num105z3">
    <w:name w:val="WW8Num105z3"/>
    <w:rsid w:val="00E679AB"/>
  </w:style>
  <w:style w:type="character" w:customStyle="1" w:styleId="WW8Num105z4">
    <w:name w:val="WW8Num105z4"/>
    <w:rsid w:val="00E679AB"/>
  </w:style>
  <w:style w:type="character" w:customStyle="1" w:styleId="WW8Num105z5">
    <w:name w:val="WW8Num105z5"/>
    <w:rsid w:val="00E679AB"/>
  </w:style>
  <w:style w:type="character" w:customStyle="1" w:styleId="WW8Num105z6">
    <w:name w:val="WW8Num105z6"/>
    <w:rsid w:val="00E679AB"/>
  </w:style>
  <w:style w:type="character" w:customStyle="1" w:styleId="WW8Num105z7">
    <w:name w:val="WW8Num105z7"/>
    <w:rsid w:val="00E679AB"/>
  </w:style>
  <w:style w:type="character" w:customStyle="1" w:styleId="WW8Num105z8">
    <w:name w:val="WW8Num105z8"/>
    <w:rsid w:val="00E679AB"/>
  </w:style>
  <w:style w:type="character" w:customStyle="1" w:styleId="WW8Num106z0">
    <w:name w:val="WW8Num106z0"/>
    <w:rsid w:val="00E679AB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106z2">
    <w:name w:val="WW8Num106z2"/>
    <w:rsid w:val="00E679AB"/>
    <w:rPr>
      <w:rFonts w:ascii="Symbol" w:hAnsi="Symbol" w:cs="Symbol" w:hint="default"/>
      <w:b w:val="0"/>
      <w:sz w:val="22"/>
      <w:szCs w:val="22"/>
    </w:rPr>
  </w:style>
  <w:style w:type="character" w:customStyle="1" w:styleId="WW8Num106z3">
    <w:name w:val="WW8Num106z3"/>
    <w:rsid w:val="00E679AB"/>
  </w:style>
  <w:style w:type="character" w:customStyle="1" w:styleId="WW8Num106z4">
    <w:name w:val="WW8Num106z4"/>
    <w:rsid w:val="00E679AB"/>
  </w:style>
  <w:style w:type="character" w:customStyle="1" w:styleId="WW8Num106z5">
    <w:name w:val="WW8Num106z5"/>
    <w:rsid w:val="00E679AB"/>
  </w:style>
  <w:style w:type="character" w:customStyle="1" w:styleId="WW8Num106z6">
    <w:name w:val="WW8Num106z6"/>
    <w:rsid w:val="00E679AB"/>
  </w:style>
  <w:style w:type="character" w:customStyle="1" w:styleId="WW8Num106z7">
    <w:name w:val="WW8Num106z7"/>
    <w:rsid w:val="00E679AB"/>
  </w:style>
  <w:style w:type="character" w:customStyle="1" w:styleId="WW8Num106z8">
    <w:name w:val="WW8Num106z8"/>
    <w:rsid w:val="00E679AB"/>
  </w:style>
  <w:style w:type="character" w:customStyle="1" w:styleId="WW8Num107z0">
    <w:name w:val="WW8Num107z0"/>
    <w:rsid w:val="00E679AB"/>
    <w:rPr>
      <w:rFonts w:ascii="Calibri" w:hAnsi="Calibri" w:cs="Calibri" w:hint="default"/>
      <w:b w:val="0"/>
      <w:i w:val="0"/>
      <w:strike w:val="0"/>
      <w:dstrike w:val="0"/>
      <w:color w:val="auto"/>
    </w:rPr>
  </w:style>
  <w:style w:type="character" w:customStyle="1" w:styleId="WW8Num107z1">
    <w:name w:val="WW8Num107z1"/>
    <w:rsid w:val="00E679AB"/>
    <w:rPr>
      <w:rFonts w:ascii="Calibri" w:eastAsia="Times New Roman" w:hAnsi="Calibri" w:cs="Calibri"/>
      <w:b w:val="0"/>
      <w:color w:val="auto"/>
    </w:rPr>
  </w:style>
  <w:style w:type="character" w:customStyle="1" w:styleId="WW8Num107z2">
    <w:name w:val="WW8Num107z2"/>
    <w:rsid w:val="00E679AB"/>
  </w:style>
  <w:style w:type="character" w:customStyle="1" w:styleId="WW8Num107z3">
    <w:name w:val="WW8Num107z3"/>
    <w:rsid w:val="00E679AB"/>
  </w:style>
  <w:style w:type="character" w:customStyle="1" w:styleId="WW8Num107z4">
    <w:name w:val="WW8Num107z4"/>
    <w:rsid w:val="00E679AB"/>
  </w:style>
  <w:style w:type="character" w:customStyle="1" w:styleId="WW8Num107z5">
    <w:name w:val="WW8Num107z5"/>
    <w:rsid w:val="00E679AB"/>
  </w:style>
  <w:style w:type="character" w:customStyle="1" w:styleId="WW8Num107z6">
    <w:name w:val="WW8Num107z6"/>
    <w:rsid w:val="00E679AB"/>
  </w:style>
  <w:style w:type="character" w:customStyle="1" w:styleId="WW8Num107z7">
    <w:name w:val="WW8Num107z7"/>
    <w:rsid w:val="00E679AB"/>
  </w:style>
  <w:style w:type="character" w:customStyle="1" w:styleId="WW8Num107z8">
    <w:name w:val="WW8Num107z8"/>
    <w:rsid w:val="00E679AB"/>
  </w:style>
  <w:style w:type="character" w:customStyle="1" w:styleId="WW8Num108z0">
    <w:name w:val="WW8Num108z0"/>
    <w:rsid w:val="00E679AB"/>
    <w:rPr>
      <w:rFonts w:hint="default"/>
      <w:b w:val="0"/>
    </w:rPr>
  </w:style>
  <w:style w:type="character" w:customStyle="1" w:styleId="WW8Num108z1">
    <w:name w:val="WW8Num108z1"/>
    <w:rsid w:val="00E679AB"/>
  </w:style>
  <w:style w:type="character" w:customStyle="1" w:styleId="WW8Num108z2">
    <w:name w:val="WW8Num108z2"/>
    <w:rsid w:val="00E679AB"/>
  </w:style>
  <w:style w:type="character" w:customStyle="1" w:styleId="WW8Num108z3">
    <w:name w:val="WW8Num108z3"/>
    <w:rsid w:val="00E679AB"/>
  </w:style>
  <w:style w:type="character" w:customStyle="1" w:styleId="WW8Num108z4">
    <w:name w:val="WW8Num108z4"/>
    <w:rsid w:val="00E679AB"/>
  </w:style>
  <w:style w:type="character" w:customStyle="1" w:styleId="WW8Num108z5">
    <w:name w:val="WW8Num108z5"/>
    <w:rsid w:val="00E679AB"/>
  </w:style>
  <w:style w:type="character" w:customStyle="1" w:styleId="WW8Num108z6">
    <w:name w:val="WW8Num108z6"/>
    <w:rsid w:val="00E679AB"/>
  </w:style>
  <w:style w:type="character" w:customStyle="1" w:styleId="WW8Num108z7">
    <w:name w:val="WW8Num108z7"/>
    <w:rsid w:val="00E679AB"/>
  </w:style>
  <w:style w:type="character" w:customStyle="1" w:styleId="WW8Num108z8">
    <w:name w:val="WW8Num108z8"/>
    <w:rsid w:val="00E679AB"/>
  </w:style>
  <w:style w:type="character" w:customStyle="1" w:styleId="WW8Num109z0">
    <w:name w:val="WW8Num109z0"/>
    <w:rsid w:val="00E679AB"/>
    <w:rPr>
      <w:rFonts w:hint="default"/>
    </w:rPr>
  </w:style>
  <w:style w:type="character" w:customStyle="1" w:styleId="WW8Num109z1">
    <w:name w:val="WW8Num109z1"/>
    <w:rsid w:val="00E679AB"/>
  </w:style>
  <w:style w:type="character" w:customStyle="1" w:styleId="WW8Num109z2">
    <w:name w:val="WW8Num109z2"/>
    <w:rsid w:val="00E679AB"/>
  </w:style>
  <w:style w:type="character" w:customStyle="1" w:styleId="WW8Num109z3">
    <w:name w:val="WW8Num109z3"/>
    <w:rsid w:val="00E679AB"/>
  </w:style>
  <w:style w:type="character" w:customStyle="1" w:styleId="WW8Num109z4">
    <w:name w:val="WW8Num109z4"/>
    <w:rsid w:val="00E679AB"/>
  </w:style>
  <w:style w:type="character" w:customStyle="1" w:styleId="WW8Num109z5">
    <w:name w:val="WW8Num109z5"/>
    <w:rsid w:val="00E679AB"/>
  </w:style>
  <w:style w:type="character" w:customStyle="1" w:styleId="WW8Num109z6">
    <w:name w:val="WW8Num109z6"/>
    <w:rsid w:val="00E679AB"/>
  </w:style>
  <w:style w:type="character" w:customStyle="1" w:styleId="WW8Num109z7">
    <w:name w:val="WW8Num109z7"/>
    <w:rsid w:val="00E679AB"/>
  </w:style>
  <w:style w:type="character" w:customStyle="1" w:styleId="WW8Num109z8">
    <w:name w:val="WW8Num109z8"/>
    <w:rsid w:val="00E679AB"/>
  </w:style>
  <w:style w:type="character" w:customStyle="1" w:styleId="WW8Num110z0">
    <w:name w:val="WW8Num110z0"/>
    <w:rsid w:val="00E679AB"/>
    <w:rPr>
      <w:rFonts w:ascii="Arial" w:hAnsi="Arial" w:cs="Arial" w:hint="default"/>
      <w:b w:val="0"/>
      <w:sz w:val="22"/>
      <w:szCs w:val="22"/>
    </w:rPr>
  </w:style>
  <w:style w:type="character" w:customStyle="1" w:styleId="WW8Num110z2">
    <w:name w:val="WW8Num110z2"/>
    <w:rsid w:val="00E679AB"/>
  </w:style>
  <w:style w:type="character" w:customStyle="1" w:styleId="WW8Num110z3">
    <w:name w:val="WW8Num110z3"/>
    <w:rsid w:val="00E679AB"/>
  </w:style>
  <w:style w:type="character" w:customStyle="1" w:styleId="WW8Num110z4">
    <w:name w:val="WW8Num110z4"/>
    <w:rsid w:val="00E679AB"/>
  </w:style>
  <w:style w:type="character" w:customStyle="1" w:styleId="WW8Num110z5">
    <w:name w:val="WW8Num110z5"/>
    <w:rsid w:val="00E679AB"/>
  </w:style>
  <w:style w:type="character" w:customStyle="1" w:styleId="WW8Num110z6">
    <w:name w:val="WW8Num110z6"/>
    <w:rsid w:val="00E679AB"/>
  </w:style>
  <w:style w:type="character" w:customStyle="1" w:styleId="WW8Num110z7">
    <w:name w:val="WW8Num110z7"/>
    <w:rsid w:val="00E679AB"/>
  </w:style>
  <w:style w:type="character" w:customStyle="1" w:styleId="WW8Num110z8">
    <w:name w:val="WW8Num110z8"/>
    <w:rsid w:val="00E679AB"/>
  </w:style>
  <w:style w:type="character" w:customStyle="1" w:styleId="WW8Num111z0">
    <w:name w:val="WW8Num111z0"/>
    <w:rsid w:val="00E679AB"/>
    <w:rPr>
      <w:rFonts w:hint="default"/>
    </w:rPr>
  </w:style>
  <w:style w:type="character" w:customStyle="1" w:styleId="WW8Num111z2">
    <w:name w:val="WW8Num111z2"/>
    <w:rsid w:val="00E679AB"/>
  </w:style>
  <w:style w:type="character" w:customStyle="1" w:styleId="WW8Num111z3">
    <w:name w:val="WW8Num111z3"/>
    <w:rsid w:val="00E679AB"/>
  </w:style>
  <w:style w:type="character" w:customStyle="1" w:styleId="WW8Num111z4">
    <w:name w:val="WW8Num111z4"/>
    <w:rsid w:val="00E679AB"/>
  </w:style>
  <w:style w:type="character" w:customStyle="1" w:styleId="WW8Num111z5">
    <w:name w:val="WW8Num111z5"/>
    <w:rsid w:val="00E679AB"/>
  </w:style>
  <w:style w:type="character" w:customStyle="1" w:styleId="WW8Num111z6">
    <w:name w:val="WW8Num111z6"/>
    <w:rsid w:val="00E679AB"/>
  </w:style>
  <w:style w:type="character" w:customStyle="1" w:styleId="WW8Num111z7">
    <w:name w:val="WW8Num111z7"/>
    <w:rsid w:val="00E679AB"/>
  </w:style>
  <w:style w:type="character" w:customStyle="1" w:styleId="WW8Num111z8">
    <w:name w:val="WW8Num111z8"/>
    <w:rsid w:val="00E679AB"/>
  </w:style>
  <w:style w:type="character" w:customStyle="1" w:styleId="Domylnaczcionkaakapitu1">
    <w:name w:val="Domyślna czcionka akapitu1"/>
    <w:rsid w:val="00E679AB"/>
  </w:style>
  <w:style w:type="character" w:customStyle="1" w:styleId="textbold">
    <w:name w:val="text bold"/>
    <w:basedOn w:val="Domylnaczcionkaakapitu1"/>
    <w:rsid w:val="00E679AB"/>
  </w:style>
  <w:style w:type="character" w:styleId="Hipercze">
    <w:name w:val="Hyperlink"/>
    <w:rsid w:val="00E679AB"/>
    <w:rPr>
      <w:color w:val="0000FF"/>
      <w:u w:val="single"/>
    </w:rPr>
  </w:style>
  <w:style w:type="character" w:customStyle="1" w:styleId="DeltaViewInsertion">
    <w:name w:val="DeltaView Insertion"/>
    <w:rsid w:val="00E679AB"/>
    <w:rPr>
      <w:b/>
      <w:i/>
      <w:spacing w:val="0"/>
    </w:rPr>
  </w:style>
  <w:style w:type="character" w:customStyle="1" w:styleId="PodrozdziaZnak1">
    <w:name w:val="Podrozdział Znak1"/>
    <w:rsid w:val="00E679AB"/>
    <w:rPr>
      <w:rFonts w:eastAsia="Calibri"/>
      <w:lang w:val="pl-PL" w:eastAsia="ar-SA" w:bidi="ar-SA"/>
    </w:rPr>
  </w:style>
  <w:style w:type="character" w:customStyle="1" w:styleId="Znakiprzypiswdolnych">
    <w:name w:val="Znaki przypisów dolnych"/>
    <w:rsid w:val="00E679AB"/>
    <w:rPr>
      <w:shd w:val="clear" w:color="auto" w:fill="auto"/>
      <w:vertAlign w:val="superscript"/>
    </w:rPr>
  </w:style>
  <w:style w:type="character" w:customStyle="1" w:styleId="NormalBoldChar">
    <w:name w:val="NormalBold Char"/>
    <w:rsid w:val="00E679AB"/>
    <w:rPr>
      <w:b/>
      <w:sz w:val="24"/>
      <w:szCs w:val="22"/>
      <w:lang w:val="pl-PL" w:eastAsia="ar-SA" w:bidi="ar-SA"/>
    </w:rPr>
  </w:style>
  <w:style w:type="character" w:styleId="Numerstrony">
    <w:name w:val="page number"/>
    <w:basedOn w:val="Domylnaczcionkaakapitu1"/>
    <w:rsid w:val="00E679AB"/>
  </w:style>
  <w:style w:type="character" w:customStyle="1" w:styleId="ZnakZnak">
    <w:name w:val="Znak Znak"/>
    <w:rsid w:val="00E679AB"/>
    <w:rPr>
      <w:rFonts w:ascii="Arial" w:hAnsi="Arial" w:cs="Arial"/>
      <w:sz w:val="16"/>
      <w:szCs w:val="16"/>
      <w:lang w:val="pl-PL" w:eastAsia="ar-SA" w:bidi="ar-SA"/>
    </w:rPr>
  </w:style>
  <w:style w:type="character" w:customStyle="1" w:styleId="txt-new">
    <w:name w:val="txt-new"/>
    <w:basedOn w:val="Domylnaczcionkaakapitu1"/>
    <w:rsid w:val="00E679AB"/>
  </w:style>
  <w:style w:type="character" w:customStyle="1" w:styleId="AkapitzlistZnak">
    <w:name w:val="Akapit z listą Znak"/>
    <w:rsid w:val="00E679AB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PodrozdziaZnak">
    <w:name w:val="Podrozdział Znak"/>
    <w:rsid w:val="00E679AB"/>
    <w:rPr>
      <w:rFonts w:ascii="Times New Roman" w:eastAsia="Times New Roman" w:hAnsi="Times New Roman" w:cs="Times New Roman"/>
      <w:kern w:val="1"/>
    </w:rPr>
  </w:style>
  <w:style w:type="character" w:customStyle="1" w:styleId="apple-converted-space">
    <w:name w:val="apple-converted-space"/>
    <w:basedOn w:val="Domylnaczcionkaakapitu1"/>
    <w:rsid w:val="00E679AB"/>
  </w:style>
  <w:style w:type="character" w:customStyle="1" w:styleId="ZnakZnak1">
    <w:name w:val="Znak Znak1"/>
    <w:rsid w:val="00E679AB"/>
    <w:rPr>
      <w:rFonts w:ascii="Arial" w:hAnsi="Arial" w:cs="Arial"/>
      <w:sz w:val="22"/>
      <w:szCs w:val="22"/>
      <w:lang w:eastAsia="ar-SA" w:bidi="ar-SA"/>
    </w:rPr>
  </w:style>
  <w:style w:type="character" w:customStyle="1" w:styleId="PUNKTZnak">
    <w:name w:val="PUNKT Znak"/>
    <w:rsid w:val="00E679AB"/>
    <w:rPr>
      <w:sz w:val="24"/>
      <w:szCs w:val="24"/>
      <w:lang w:val="pl-PL" w:eastAsia="ar-SA" w:bidi="ar-SA"/>
    </w:rPr>
  </w:style>
  <w:style w:type="character" w:customStyle="1" w:styleId="street-address">
    <w:name w:val="street-address"/>
    <w:basedOn w:val="Domylnaczcionkaakapitu1"/>
    <w:rsid w:val="00E679AB"/>
  </w:style>
  <w:style w:type="character" w:customStyle="1" w:styleId="ZnakZnak2">
    <w:name w:val="Znak Znak2"/>
    <w:rsid w:val="00E679AB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iprzypiswkocowych">
    <w:name w:val="Znaki przypisów końcowych"/>
    <w:rsid w:val="00E679AB"/>
    <w:rPr>
      <w:vertAlign w:val="superscript"/>
    </w:rPr>
  </w:style>
  <w:style w:type="character" w:customStyle="1" w:styleId="alb">
    <w:name w:val="a_lb"/>
    <w:rsid w:val="00E679AB"/>
  </w:style>
  <w:style w:type="character" w:customStyle="1" w:styleId="Znakinumeracji">
    <w:name w:val="Znaki numeracji"/>
    <w:rsid w:val="00E679AB"/>
  </w:style>
  <w:style w:type="paragraph" w:customStyle="1" w:styleId="Nagwek20">
    <w:name w:val="Nagłówek2"/>
    <w:basedOn w:val="Normalny"/>
    <w:next w:val="Tekstpodstawowy"/>
    <w:rsid w:val="00E679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79AB"/>
    <w:pPr>
      <w:spacing w:after="120"/>
    </w:pPr>
  </w:style>
  <w:style w:type="paragraph" w:styleId="Lista">
    <w:name w:val="List"/>
    <w:basedOn w:val="Tekstpodstawowy"/>
    <w:rsid w:val="00E679AB"/>
    <w:rPr>
      <w:rFonts w:cs="Mangal"/>
    </w:rPr>
  </w:style>
  <w:style w:type="paragraph" w:customStyle="1" w:styleId="Podpis2">
    <w:name w:val="Podpis2"/>
    <w:basedOn w:val="Normalny"/>
    <w:rsid w:val="00E679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79AB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679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679AB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rsid w:val="00E679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79AB"/>
    <w:pPr>
      <w:spacing w:after="120" w:line="480" w:lineRule="auto"/>
    </w:pPr>
  </w:style>
  <w:style w:type="paragraph" w:customStyle="1" w:styleId="Listapunktowana1">
    <w:name w:val="Lista punktowana1"/>
    <w:basedOn w:val="Normalny"/>
    <w:rsid w:val="00E679AB"/>
    <w:pPr>
      <w:jc w:val="both"/>
    </w:pPr>
    <w:rPr>
      <w:rFonts w:ascii="Arial" w:hAnsi="Arial" w:cs="Arial"/>
      <w:szCs w:val="20"/>
    </w:rPr>
  </w:style>
  <w:style w:type="paragraph" w:styleId="Tekstprzypisudolnego">
    <w:name w:val="footnote text"/>
    <w:basedOn w:val="Normalny"/>
    <w:rsid w:val="00E679AB"/>
    <w:pPr>
      <w:ind w:left="720" w:hanging="720"/>
      <w:jc w:val="both"/>
    </w:pPr>
    <w:rPr>
      <w:rFonts w:eastAsia="Calibri"/>
      <w:sz w:val="20"/>
      <w:szCs w:val="20"/>
    </w:rPr>
  </w:style>
  <w:style w:type="paragraph" w:customStyle="1" w:styleId="Text1">
    <w:name w:val="Text 1"/>
    <w:basedOn w:val="Normalny"/>
    <w:rsid w:val="00E679AB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Text1"/>
    <w:rsid w:val="00E679AB"/>
    <w:pPr>
      <w:numPr>
        <w:numId w:val="2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Text1"/>
    <w:rsid w:val="00E679A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Text1"/>
    <w:rsid w:val="00E679A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Text1"/>
    <w:rsid w:val="00E679AB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next w:val="Normalny"/>
    <w:rsid w:val="00E679AB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E679AB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Normalny"/>
    <w:rsid w:val="00E679AB"/>
    <w:pPr>
      <w:widowControl w:val="0"/>
    </w:pPr>
    <w:rPr>
      <w:b/>
      <w:szCs w:val="22"/>
    </w:rPr>
  </w:style>
  <w:style w:type="paragraph" w:customStyle="1" w:styleId="NormalLeft">
    <w:name w:val="Normal Left"/>
    <w:basedOn w:val="Normalny"/>
    <w:rsid w:val="00E679AB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E679AB"/>
    <w:pPr>
      <w:numPr>
        <w:numId w:val="55"/>
      </w:numPr>
      <w:spacing w:before="120" w:after="120"/>
      <w:jc w:val="both"/>
    </w:pPr>
    <w:rPr>
      <w:rFonts w:eastAsia="Calibri"/>
      <w:szCs w:val="22"/>
    </w:rPr>
  </w:style>
  <w:style w:type="paragraph" w:styleId="Stopka">
    <w:name w:val="footer"/>
    <w:basedOn w:val="Normalny"/>
    <w:rsid w:val="00E679A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679A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E679AB"/>
    <w:pPr>
      <w:jc w:val="center"/>
    </w:pPr>
    <w:rPr>
      <w:b/>
      <w:sz w:val="36"/>
      <w:szCs w:val="20"/>
    </w:rPr>
  </w:style>
  <w:style w:type="paragraph" w:styleId="Podtytu">
    <w:name w:val="Subtitle"/>
    <w:basedOn w:val="Nagwek10"/>
    <w:next w:val="Tekstpodstawowy"/>
    <w:qFormat/>
    <w:rsid w:val="00E679AB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E679AB"/>
    <w:pPr>
      <w:spacing w:before="200" w:after="120" w:line="320" w:lineRule="atLeast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qFormat/>
    <w:rsid w:val="00E679AB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nak">
    <w:name w:val="Znak"/>
    <w:basedOn w:val="Normalny"/>
    <w:rsid w:val="00E679AB"/>
    <w:pPr>
      <w:ind w:firstLine="284"/>
      <w:jc w:val="both"/>
    </w:pPr>
    <w:rPr>
      <w:sz w:val="22"/>
    </w:rPr>
  </w:style>
  <w:style w:type="paragraph" w:styleId="Bezodstpw">
    <w:name w:val="No Spacing"/>
    <w:qFormat/>
    <w:rsid w:val="00E679AB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E679AB"/>
    <w:pPr>
      <w:widowControl w:val="0"/>
      <w:ind w:left="280" w:hanging="280"/>
      <w:jc w:val="both"/>
    </w:pPr>
    <w:rPr>
      <w:rFonts w:ascii="Arial" w:hAnsi="Arial" w:cs="Arial"/>
      <w:szCs w:val="20"/>
    </w:rPr>
  </w:style>
  <w:style w:type="paragraph" w:customStyle="1" w:styleId="PUNKT">
    <w:name w:val="PUNKT"/>
    <w:basedOn w:val="Normalny"/>
    <w:rsid w:val="00E679AB"/>
    <w:pPr>
      <w:numPr>
        <w:numId w:val="73"/>
      </w:numPr>
      <w:spacing w:before="120" w:after="200" w:line="300" w:lineRule="atLeast"/>
      <w:jc w:val="both"/>
    </w:pPr>
  </w:style>
  <w:style w:type="paragraph" w:customStyle="1" w:styleId="Akapitzlist1">
    <w:name w:val="Akapit z listą1"/>
    <w:basedOn w:val="Normalny"/>
    <w:rsid w:val="00E679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E679AB"/>
    <w:pPr>
      <w:spacing w:before="100" w:after="100"/>
    </w:pPr>
  </w:style>
  <w:style w:type="paragraph" w:customStyle="1" w:styleId="FR1">
    <w:name w:val="FR1"/>
    <w:rsid w:val="00E679AB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styleId="Tekstprzypisukocowego">
    <w:name w:val="endnote text"/>
    <w:basedOn w:val="Normalny"/>
    <w:rsid w:val="00E679AB"/>
    <w:rPr>
      <w:sz w:val="20"/>
      <w:szCs w:val="20"/>
    </w:rPr>
  </w:style>
  <w:style w:type="paragraph" w:customStyle="1" w:styleId="Zawartotabeli">
    <w:name w:val="Zawartość tabeli"/>
    <w:basedOn w:val="Normalny"/>
    <w:rsid w:val="00E679AB"/>
    <w:pPr>
      <w:suppressLineNumbers/>
    </w:pPr>
  </w:style>
  <w:style w:type="paragraph" w:customStyle="1" w:styleId="Nagwektabeli">
    <w:name w:val="Nagłówek tabeli"/>
    <w:basedOn w:val="Zawartotabeli"/>
    <w:rsid w:val="00E679A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679AB"/>
  </w:style>
  <w:style w:type="paragraph" w:styleId="Tekstdymka">
    <w:name w:val="Balloon Text"/>
    <w:basedOn w:val="Normalny"/>
    <w:link w:val="TekstdymkaZnak"/>
    <w:rsid w:val="00666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6D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6961-DCF8-4EBB-AF3C-0F34BE58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Informatyki</vt:lpstr>
    </vt:vector>
  </TitlesOfParts>
  <Company>PWSIiP</Company>
  <LinksUpToDate>false</LinksUpToDate>
  <CharactersWithSpaces>2673</CharactersWithSpaces>
  <SharedDoc>false</SharedDoc>
  <HLinks>
    <vt:vector size="48" baseType="variant"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6029359</vt:i4>
      </vt:variant>
      <vt:variant>
        <vt:i4>18</vt:i4>
      </vt:variant>
      <vt:variant>
        <vt:i4>0</vt:i4>
      </vt:variant>
      <vt:variant>
        <vt:i4>5</vt:i4>
      </vt:variant>
      <vt:variant>
        <vt:lpwstr>http://pwsip.edu.pl/zp/images/pliki/powyzej/2012/KZp-2730-27/KZp-2730-27-2012_zal5.doc</vt:lpwstr>
      </vt:variant>
      <vt:variant>
        <vt:lpwstr/>
      </vt:variant>
      <vt:variant>
        <vt:i4>6094895</vt:i4>
      </vt:variant>
      <vt:variant>
        <vt:i4>15</vt:i4>
      </vt:variant>
      <vt:variant>
        <vt:i4>0</vt:i4>
      </vt:variant>
      <vt:variant>
        <vt:i4>5</vt:i4>
      </vt:variant>
      <vt:variant>
        <vt:lpwstr>http://pwsip.edu.pl/zp/images/pliki/powyzej/2012/KZp-2730-27/KZp-2730-27-2012_zal4.doc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7536668</vt:i4>
      </vt:variant>
      <vt:variant>
        <vt:i4>9</vt:i4>
      </vt:variant>
      <vt:variant>
        <vt:i4>0</vt:i4>
      </vt:variant>
      <vt:variant>
        <vt:i4>5</vt:i4>
      </vt:variant>
      <vt:variant>
        <vt:lpwstr>mailto:edyta.zawojska@powiatlomzynski.pl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http://www.powiatlomzynski.pl/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Informatyki</dc:title>
  <dc:creator>achojnowska</dc:creator>
  <cp:lastModifiedBy>Kasia</cp:lastModifiedBy>
  <cp:revision>5</cp:revision>
  <cp:lastPrinted>2017-06-01T14:05:00Z</cp:lastPrinted>
  <dcterms:created xsi:type="dcterms:W3CDTF">2017-12-15T12:31:00Z</dcterms:created>
  <dcterms:modified xsi:type="dcterms:W3CDTF">2018-01-29T09:17:00Z</dcterms:modified>
</cp:coreProperties>
</file>