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480" w:rsidRDefault="00BF3480">
      <w:pPr>
        <w:pageBreakBefore/>
        <w:widowControl w:val="0"/>
        <w:autoSpaceDE w:val="0"/>
        <w:spacing w:line="400" w:lineRule="atLeast"/>
        <w:jc w:val="right"/>
        <w:rPr>
          <w:rFonts w:ascii="Arial" w:hAnsi="Arial" w:cs="Arial"/>
          <w:b/>
          <w:color w:val="000000"/>
          <w:sz w:val="22"/>
          <w:szCs w:val="22"/>
        </w:rPr>
      </w:pPr>
      <w:r>
        <w:rPr>
          <w:rFonts w:ascii="Arial" w:hAnsi="Arial" w:cs="Arial"/>
          <w:i/>
          <w:iCs/>
          <w:color w:val="000000"/>
          <w:sz w:val="22"/>
          <w:szCs w:val="22"/>
        </w:rPr>
        <w:t>Załącznik nr 1 do SIWZ</w:t>
      </w:r>
    </w:p>
    <w:p w:rsidR="00BF3480" w:rsidRDefault="00BF3480">
      <w:pPr>
        <w:autoSpaceDE w:val="0"/>
        <w:spacing w:line="400" w:lineRule="atLeast"/>
        <w:jc w:val="center"/>
        <w:rPr>
          <w:rFonts w:ascii="Arial" w:hAnsi="Arial" w:cs="Arial"/>
          <w:sz w:val="22"/>
          <w:szCs w:val="22"/>
        </w:rPr>
      </w:pPr>
      <w:r>
        <w:rPr>
          <w:rFonts w:ascii="Arial" w:hAnsi="Arial" w:cs="Arial"/>
          <w:b/>
          <w:color w:val="000000"/>
          <w:sz w:val="22"/>
          <w:szCs w:val="22"/>
        </w:rPr>
        <w:t>UMOWA NR …………………</w:t>
      </w:r>
    </w:p>
    <w:p w:rsidR="00BF3480" w:rsidRDefault="00BF3480">
      <w:pPr>
        <w:pStyle w:val="Tekstpodstawowy"/>
        <w:spacing w:after="0" w:line="400" w:lineRule="atLeast"/>
        <w:jc w:val="both"/>
        <w:rPr>
          <w:rFonts w:ascii="Arial" w:hAnsi="Arial" w:cs="Arial"/>
          <w:sz w:val="22"/>
          <w:szCs w:val="22"/>
        </w:rPr>
      </w:pPr>
      <w:r>
        <w:rPr>
          <w:rFonts w:ascii="Arial" w:hAnsi="Arial" w:cs="Arial"/>
          <w:sz w:val="22"/>
          <w:szCs w:val="22"/>
        </w:rPr>
        <w:t>zawarta w Łomży w dniu  ……………2017 r. pomiędzy:</w:t>
      </w:r>
    </w:p>
    <w:p w:rsidR="00BF3480" w:rsidRDefault="00BF3480">
      <w:pPr>
        <w:pStyle w:val="Tekstpodstawowy"/>
        <w:spacing w:after="0" w:line="400" w:lineRule="atLeast"/>
        <w:jc w:val="both"/>
        <w:rPr>
          <w:rFonts w:ascii="Arial" w:hAnsi="Arial" w:cs="Arial"/>
          <w:sz w:val="22"/>
          <w:szCs w:val="22"/>
        </w:rPr>
      </w:pPr>
      <w:r>
        <w:rPr>
          <w:rFonts w:ascii="Arial" w:hAnsi="Arial" w:cs="Arial"/>
          <w:sz w:val="22"/>
          <w:szCs w:val="22"/>
        </w:rPr>
        <w:t xml:space="preserve">Powiatem Łomżyńskim z siedzibą przy ul. Szosa Zambrowska 1/27, 18-400 Łomża, </w:t>
      </w:r>
    </w:p>
    <w:p w:rsidR="000537F3" w:rsidRDefault="00BF3480">
      <w:pPr>
        <w:pStyle w:val="Tekstpodstawowy"/>
        <w:spacing w:after="0" w:line="400" w:lineRule="atLeast"/>
        <w:jc w:val="both"/>
        <w:rPr>
          <w:rFonts w:ascii="Arial" w:hAnsi="Arial" w:cs="Arial"/>
          <w:sz w:val="22"/>
          <w:szCs w:val="22"/>
        </w:rPr>
      </w:pPr>
      <w:r>
        <w:rPr>
          <w:rFonts w:ascii="Arial" w:hAnsi="Arial" w:cs="Arial"/>
          <w:sz w:val="22"/>
          <w:szCs w:val="22"/>
        </w:rPr>
        <w:t>NIP 7181968222 ,REGON 450669915</w:t>
      </w:r>
    </w:p>
    <w:p w:rsidR="00BF3480" w:rsidRDefault="00713A7D">
      <w:pPr>
        <w:pStyle w:val="Tekstpodstawowy"/>
        <w:spacing w:after="0" w:line="400" w:lineRule="atLeast"/>
        <w:jc w:val="both"/>
        <w:rPr>
          <w:rFonts w:ascii="Arial" w:hAnsi="Arial" w:cs="Arial"/>
          <w:sz w:val="22"/>
          <w:szCs w:val="22"/>
        </w:rPr>
      </w:pPr>
      <w:r>
        <w:rPr>
          <w:rFonts w:ascii="Arial" w:hAnsi="Arial" w:cs="Arial"/>
          <w:sz w:val="22"/>
          <w:szCs w:val="22"/>
        </w:rPr>
        <w:t xml:space="preserve">reprezentowanym przez </w:t>
      </w:r>
      <w:r w:rsidR="00BF3480">
        <w:rPr>
          <w:rFonts w:ascii="Arial" w:hAnsi="Arial" w:cs="Arial"/>
          <w:sz w:val="22"/>
          <w:szCs w:val="22"/>
        </w:rPr>
        <w:t xml:space="preserve"> Zarząd Powiatu w imieniu którego działają :</w:t>
      </w:r>
    </w:p>
    <w:p w:rsidR="00BF3480" w:rsidRDefault="00713A7D">
      <w:pPr>
        <w:pStyle w:val="Tekstpodstawowy"/>
        <w:spacing w:after="0" w:line="400" w:lineRule="atLeast"/>
        <w:jc w:val="both"/>
        <w:rPr>
          <w:rFonts w:ascii="Arial" w:hAnsi="Arial" w:cs="Arial"/>
          <w:sz w:val="22"/>
          <w:szCs w:val="22"/>
        </w:rPr>
      </w:pPr>
      <w:r>
        <w:rPr>
          <w:rFonts w:ascii="Arial" w:hAnsi="Arial" w:cs="Arial"/>
          <w:sz w:val="22"/>
          <w:szCs w:val="22"/>
        </w:rPr>
        <w:t xml:space="preserve">1. </w:t>
      </w:r>
      <w:r w:rsidR="00BF3480">
        <w:rPr>
          <w:rFonts w:ascii="Arial" w:hAnsi="Arial" w:cs="Arial"/>
          <w:sz w:val="22"/>
          <w:szCs w:val="22"/>
        </w:rPr>
        <w:t>p. Elżbieta Pa</w:t>
      </w:r>
      <w:r>
        <w:rPr>
          <w:rFonts w:ascii="Arial" w:hAnsi="Arial" w:cs="Arial"/>
          <w:sz w:val="22"/>
          <w:szCs w:val="22"/>
        </w:rPr>
        <w:t>rz</w:t>
      </w:r>
      <w:r w:rsidR="00BF3480">
        <w:rPr>
          <w:rFonts w:ascii="Arial" w:hAnsi="Arial" w:cs="Arial"/>
          <w:sz w:val="22"/>
          <w:szCs w:val="22"/>
        </w:rPr>
        <w:t>ych</w:t>
      </w:r>
      <w:r w:rsidRPr="00713A7D">
        <w:rPr>
          <w:rFonts w:ascii="Arial" w:hAnsi="Arial" w:cs="Arial"/>
          <w:sz w:val="22"/>
          <w:szCs w:val="22"/>
        </w:rPr>
        <w:t xml:space="preserve"> </w:t>
      </w:r>
      <w:r>
        <w:rPr>
          <w:rFonts w:ascii="Arial" w:hAnsi="Arial" w:cs="Arial"/>
          <w:sz w:val="22"/>
          <w:szCs w:val="22"/>
        </w:rPr>
        <w:t xml:space="preserve">- Starosta </w:t>
      </w:r>
    </w:p>
    <w:p w:rsidR="00BF3480" w:rsidRDefault="00713A7D">
      <w:pPr>
        <w:pStyle w:val="Tekstpodstawowy"/>
        <w:spacing w:after="0" w:line="400" w:lineRule="atLeast"/>
        <w:jc w:val="both"/>
        <w:rPr>
          <w:rFonts w:ascii="Arial" w:hAnsi="Arial" w:cs="Arial"/>
          <w:sz w:val="22"/>
          <w:szCs w:val="22"/>
        </w:rPr>
      </w:pPr>
      <w:r>
        <w:rPr>
          <w:rFonts w:ascii="Arial" w:hAnsi="Arial" w:cs="Arial"/>
          <w:sz w:val="22"/>
          <w:szCs w:val="22"/>
        </w:rPr>
        <w:t xml:space="preserve">2. </w:t>
      </w:r>
      <w:r w:rsidR="00BF3480">
        <w:rPr>
          <w:rFonts w:ascii="Arial" w:hAnsi="Arial" w:cs="Arial"/>
          <w:sz w:val="22"/>
          <w:szCs w:val="22"/>
        </w:rPr>
        <w:t>p. Lech Marek Szabłowski</w:t>
      </w:r>
      <w:r w:rsidRPr="00713A7D">
        <w:rPr>
          <w:rFonts w:ascii="Arial" w:hAnsi="Arial" w:cs="Arial"/>
          <w:sz w:val="22"/>
          <w:szCs w:val="22"/>
        </w:rPr>
        <w:t xml:space="preserve"> </w:t>
      </w:r>
      <w:r>
        <w:rPr>
          <w:rFonts w:ascii="Arial" w:hAnsi="Arial" w:cs="Arial"/>
          <w:sz w:val="22"/>
          <w:szCs w:val="22"/>
        </w:rPr>
        <w:t xml:space="preserve">- Wicestarosta </w:t>
      </w:r>
    </w:p>
    <w:p w:rsidR="000537F3" w:rsidRDefault="000537F3">
      <w:pPr>
        <w:spacing w:line="400" w:lineRule="atLeast"/>
        <w:jc w:val="both"/>
        <w:rPr>
          <w:rFonts w:ascii="Arial" w:hAnsi="Arial" w:cs="Arial"/>
          <w:sz w:val="22"/>
          <w:szCs w:val="22"/>
        </w:rPr>
      </w:pPr>
      <w:r>
        <w:rPr>
          <w:rFonts w:ascii="Arial" w:hAnsi="Arial" w:cs="Arial"/>
          <w:sz w:val="22"/>
          <w:szCs w:val="22"/>
        </w:rPr>
        <w:t xml:space="preserve">zwanym dalej „Zamawiającym” </w:t>
      </w:r>
    </w:p>
    <w:p w:rsidR="00BF3480" w:rsidRDefault="00BF3480">
      <w:pPr>
        <w:spacing w:line="400" w:lineRule="atLeast"/>
        <w:jc w:val="both"/>
        <w:rPr>
          <w:rFonts w:ascii="Arial" w:hAnsi="Arial" w:cs="Arial"/>
          <w:sz w:val="22"/>
          <w:szCs w:val="22"/>
        </w:rPr>
      </w:pPr>
      <w:r>
        <w:rPr>
          <w:rFonts w:ascii="Arial" w:hAnsi="Arial" w:cs="Arial"/>
          <w:sz w:val="22"/>
          <w:szCs w:val="22"/>
        </w:rPr>
        <w:t xml:space="preserve">a </w:t>
      </w:r>
    </w:p>
    <w:p w:rsidR="00BF3480" w:rsidRDefault="00BF3480">
      <w:pPr>
        <w:spacing w:line="400" w:lineRule="atLeast"/>
        <w:jc w:val="both"/>
        <w:rPr>
          <w:rFonts w:ascii="Arial" w:hAnsi="Arial" w:cs="Arial"/>
          <w:color w:val="000000"/>
          <w:sz w:val="22"/>
          <w:szCs w:val="22"/>
        </w:rPr>
      </w:pPr>
      <w:r>
        <w:rPr>
          <w:rFonts w:ascii="Arial" w:hAnsi="Arial" w:cs="Arial"/>
          <w:sz w:val="22"/>
          <w:szCs w:val="22"/>
        </w:rPr>
        <w:t>………………………………………. z siedzibą ……………………….. wpisaną do Rejestru Przedsiębiorców Krajowego Rejestru Sądowego, Sąd Rejonowy w …………………., …….. Wydział Gospodarczy Krajowego Rejestru Sądowego pod numerem …………………………………,NIP ………………….., REGON ………………………</w:t>
      </w:r>
    </w:p>
    <w:p w:rsidR="00BF3480" w:rsidRDefault="00BF3480">
      <w:pPr>
        <w:spacing w:line="400" w:lineRule="atLeast"/>
        <w:jc w:val="both"/>
        <w:rPr>
          <w:rFonts w:ascii="Arial" w:hAnsi="Arial" w:cs="Arial"/>
          <w:color w:val="000000"/>
          <w:sz w:val="22"/>
          <w:szCs w:val="22"/>
        </w:rPr>
      </w:pPr>
      <w:r>
        <w:rPr>
          <w:rFonts w:ascii="Arial" w:hAnsi="Arial" w:cs="Arial"/>
          <w:color w:val="000000"/>
          <w:sz w:val="22"/>
          <w:szCs w:val="22"/>
        </w:rPr>
        <w:t>zwanym dalej „Wykonawcą”, którego reprezentuje:</w:t>
      </w:r>
    </w:p>
    <w:p w:rsidR="00BF3480" w:rsidRDefault="00BF3480">
      <w:pPr>
        <w:spacing w:line="400" w:lineRule="atLeast"/>
        <w:jc w:val="both"/>
        <w:rPr>
          <w:rFonts w:ascii="Arial" w:hAnsi="Arial" w:cs="Arial"/>
          <w:color w:val="000000"/>
          <w:sz w:val="22"/>
          <w:szCs w:val="22"/>
        </w:rPr>
      </w:pPr>
      <w:r>
        <w:rPr>
          <w:rFonts w:ascii="Arial" w:hAnsi="Arial" w:cs="Arial"/>
          <w:color w:val="000000"/>
          <w:sz w:val="22"/>
          <w:szCs w:val="22"/>
        </w:rPr>
        <w:t>………………..………………………</w:t>
      </w:r>
    </w:p>
    <w:p w:rsidR="00BF3480" w:rsidRDefault="00BF3480">
      <w:pPr>
        <w:spacing w:line="400" w:lineRule="atLeast"/>
        <w:jc w:val="both"/>
        <w:rPr>
          <w:rFonts w:ascii="Arial" w:hAnsi="Arial" w:cs="Arial"/>
          <w:color w:val="000000"/>
          <w:sz w:val="22"/>
          <w:szCs w:val="22"/>
        </w:rPr>
      </w:pPr>
      <w:r>
        <w:rPr>
          <w:rFonts w:ascii="Arial" w:hAnsi="Arial" w:cs="Arial"/>
          <w:color w:val="000000"/>
          <w:sz w:val="22"/>
          <w:szCs w:val="22"/>
        </w:rPr>
        <w:t>Została zawarta umowa następującej treści:</w:t>
      </w:r>
    </w:p>
    <w:p w:rsidR="00BF3480" w:rsidRDefault="00BF3480">
      <w:pPr>
        <w:spacing w:line="400" w:lineRule="atLeast"/>
        <w:jc w:val="both"/>
        <w:rPr>
          <w:rFonts w:ascii="Arial" w:hAnsi="Arial" w:cs="Arial"/>
          <w:color w:val="000000"/>
          <w:sz w:val="22"/>
          <w:szCs w:val="22"/>
        </w:rPr>
      </w:pPr>
    </w:p>
    <w:p w:rsidR="00BF3480" w:rsidRDefault="00BF3480">
      <w:pPr>
        <w:spacing w:line="400" w:lineRule="atLeast"/>
        <w:jc w:val="both"/>
        <w:rPr>
          <w:rFonts w:ascii="Arial" w:hAnsi="Arial" w:cs="Arial"/>
          <w:b/>
          <w:bCs/>
          <w:sz w:val="22"/>
          <w:szCs w:val="22"/>
        </w:rPr>
      </w:pPr>
      <w:r>
        <w:rPr>
          <w:rFonts w:ascii="Arial" w:hAnsi="Arial" w:cs="Arial"/>
          <w:sz w:val="22"/>
          <w:szCs w:val="22"/>
        </w:rPr>
        <w:t xml:space="preserve">Niniejsza umowa jest konsekwencją zamówienia nr </w:t>
      </w:r>
      <w:r w:rsidR="00313945">
        <w:rPr>
          <w:rFonts w:ascii="Arial" w:hAnsi="Arial" w:cs="Arial"/>
          <w:sz w:val="22"/>
          <w:szCs w:val="22"/>
        </w:rPr>
        <w:t>ORiK.272.1.2018</w:t>
      </w:r>
      <w:r>
        <w:rPr>
          <w:rFonts w:ascii="Arial" w:hAnsi="Arial" w:cs="Arial"/>
          <w:sz w:val="22"/>
          <w:szCs w:val="22"/>
        </w:rPr>
        <w:t xml:space="preserve"> realizowanego na podstawie ustawy Prawo zamówień publicznych z dnia 29.01.2004 r. (tj. Dz. U z 2017 r. poz. 1579 z </w:t>
      </w:r>
      <w:proofErr w:type="spellStart"/>
      <w:r>
        <w:rPr>
          <w:rFonts w:ascii="Arial" w:hAnsi="Arial" w:cs="Arial"/>
          <w:sz w:val="22"/>
          <w:szCs w:val="22"/>
        </w:rPr>
        <w:t>późn</w:t>
      </w:r>
      <w:proofErr w:type="spellEnd"/>
      <w:r>
        <w:rPr>
          <w:rFonts w:ascii="Arial" w:hAnsi="Arial" w:cs="Arial"/>
          <w:sz w:val="22"/>
          <w:szCs w:val="22"/>
        </w:rPr>
        <w:t xml:space="preserve">. </w:t>
      </w:r>
      <w:proofErr w:type="spellStart"/>
      <w:r>
        <w:rPr>
          <w:rFonts w:ascii="Arial" w:hAnsi="Arial" w:cs="Arial"/>
          <w:sz w:val="22"/>
          <w:szCs w:val="22"/>
        </w:rPr>
        <w:t>zm</w:t>
      </w:r>
      <w:proofErr w:type="spellEnd"/>
      <w:r>
        <w:rPr>
          <w:rFonts w:ascii="Arial" w:hAnsi="Arial" w:cs="Arial"/>
          <w:sz w:val="22"/>
          <w:szCs w:val="22"/>
        </w:rPr>
        <w:t>) oraz następstwem dokonanego przez Zamawiającego w dniu …………… r. wyboru oferty w przetargu nieograniczonym.</w:t>
      </w:r>
    </w:p>
    <w:p w:rsidR="00BF3480" w:rsidRDefault="00BF3480">
      <w:pPr>
        <w:autoSpaceDE w:val="0"/>
        <w:spacing w:line="400" w:lineRule="atLeast"/>
        <w:ind w:left="567" w:hanging="567"/>
        <w:jc w:val="center"/>
        <w:rPr>
          <w:rFonts w:ascii="Arial" w:eastAsia="TimesNewRoman" w:hAnsi="Arial" w:cs="Arial"/>
        </w:rPr>
      </w:pPr>
      <w:r>
        <w:rPr>
          <w:rFonts w:ascii="Arial" w:hAnsi="Arial" w:cs="Arial"/>
          <w:b/>
          <w:bCs/>
          <w:sz w:val="22"/>
          <w:szCs w:val="22"/>
        </w:rPr>
        <w:t>§ 1</w:t>
      </w:r>
    </w:p>
    <w:p w:rsidR="00BF3480" w:rsidRDefault="00BF3480">
      <w:pPr>
        <w:pStyle w:val="Akapitzlist"/>
        <w:numPr>
          <w:ilvl w:val="0"/>
          <w:numId w:val="53"/>
        </w:numPr>
        <w:spacing w:after="0" w:line="400" w:lineRule="atLeast"/>
        <w:jc w:val="both"/>
        <w:rPr>
          <w:rFonts w:ascii="Arial" w:hAnsi="Arial" w:cs="Arial"/>
        </w:rPr>
      </w:pPr>
      <w:r>
        <w:rPr>
          <w:rFonts w:ascii="Arial" w:eastAsia="TimesNewRoman" w:hAnsi="Arial" w:cs="Arial"/>
        </w:rPr>
        <w:t xml:space="preserve">Zamawiający zamawia, a Wykonawca zobowiązuje się do wykonania </w:t>
      </w:r>
      <w:r w:rsidR="000537F3">
        <w:rPr>
          <w:rFonts w:ascii="Arial" w:eastAsia="TimesNewRoman" w:hAnsi="Arial" w:cs="Arial"/>
        </w:rPr>
        <w:t xml:space="preserve">kompleksowej </w:t>
      </w:r>
      <w:r>
        <w:rPr>
          <w:rFonts w:ascii="Arial" w:hAnsi="Arial" w:cs="Arial"/>
        </w:rPr>
        <w:t>termomodernizacji budynku Starostwa Powiatowego</w:t>
      </w:r>
      <w:r w:rsidR="000537F3">
        <w:rPr>
          <w:rFonts w:ascii="Arial" w:hAnsi="Arial" w:cs="Arial"/>
        </w:rPr>
        <w:t xml:space="preserve"> </w:t>
      </w:r>
      <w:r>
        <w:rPr>
          <w:rFonts w:ascii="Arial" w:hAnsi="Arial" w:cs="Arial"/>
        </w:rPr>
        <w:t>w Łomży</w:t>
      </w:r>
      <w:r w:rsidR="000537F3">
        <w:rPr>
          <w:rFonts w:ascii="Arial" w:hAnsi="Arial" w:cs="Arial"/>
        </w:rPr>
        <w:t xml:space="preserve"> ( budynek A, B i C) wraz z wykorzystaniem OZE</w:t>
      </w:r>
      <w:r>
        <w:rPr>
          <w:rFonts w:ascii="Arial" w:hAnsi="Arial" w:cs="Arial"/>
        </w:rPr>
        <w:t xml:space="preserve"> realizowanej w ramach projektu pn „Kompleksowa termomodernizacja budynków Starostwa Powiatowego w Łomży z wykorzystaniem OZE”, nr Projektu WND-RPPD.05.03.01-20-0118/16 w ramach Regionalnego Programu Operacyjnego Województwa Podlaskiego na lata 2014-2020 osi Priorytetowej V Gospodarka niskoemisyjna, Działania 5.3 Efektywność energetyczna w sektorze mieszkaniowym i budynkach użyteczności publicznej, </w:t>
      </w:r>
      <w:proofErr w:type="spellStart"/>
      <w:r>
        <w:rPr>
          <w:rFonts w:ascii="Arial" w:hAnsi="Arial" w:cs="Arial"/>
        </w:rPr>
        <w:t>Poddziałania</w:t>
      </w:r>
      <w:proofErr w:type="spellEnd"/>
      <w:r>
        <w:rPr>
          <w:rFonts w:ascii="Arial" w:hAnsi="Arial" w:cs="Arial"/>
        </w:rPr>
        <w:t xml:space="preserve"> 5.3.1 Efektywność energetyczna w budynkach publicznych w tym budownictwo komunalne</w:t>
      </w:r>
    </w:p>
    <w:p w:rsidR="00BF3480" w:rsidRDefault="00BF3480">
      <w:pPr>
        <w:numPr>
          <w:ilvl w:val="0"/>
          <w:numId w:val="53"/>
        </w:numPr>
        <w:spacing w:line="400" w:lineRule="atLeast"/>
        <w:jc w:val="both"/>
        <w:rPr>
          <w:rFonts w:ascii="Arial" w:hAnsi="Arial" w:cs="Arial"/>
        </w:rPr>
      </w:pPr>
      <w:r>
        <w:rPr>
          <w:rFonts w:ascii="Arial" w:hAnsi="Arial" w:cs="Arial"/>
          <w:sz w:val="22"/>
          <w:szCs w:val="22"/>
        </w:rPr>
        <w:t>Zakres rzeczowy przedmiotowej termomodernizacji obejmuje:</w:t>
      </w:r>
    </w:p>
    <w:p w:rsidR="00BF3480" w:rsidRDefault="00BF3480">
      <w:pPr>
        <w:pStyle w:val="Akapitzlist"/>
        <w:numPr>
          <w:ilvl w:val="1"/>
          <w:numId w:val="63"/>
        </w:numPr>
        <w:spacing w:after="0" w:line="400" w:lineRule="atLeast"/>
        <w:jc w:val="both"/>
        <w:rPr>
          <w:rFonts w:ascii="Arial" w:hAnsi="Arial" w:cs="Arial"/>
        </w:rPr>
      </w:pPr>
      <w:r>
        <w:rPr>
          <w:rFonts w:ascii="Arial" w:hAnsi="Arial" w:cs="Arial"/>
        </w:rPr>
        <w:t xml:space="preserve">Roboty budowlane: </w:t>
      </w:r>
    </w:p>
    <w:p w:rsidR="00BF3480" w:rsidRDefault="00BF3480">
      <w:pPr>
        <w:pStyle w:val="Akapitzlist"/>
        <w:numPr>
          <w:ilvl w:val="2"/>
          <w:numId w:val="53"/>
        </w:numPr>
        <w:spacing w:after="0" w:line="400" w:lineRule="atLeast"/>
        <w:jc w:val="both"/>
        <w:rPr>
          <w:rFonts w:ascii="Arial" w:hAnsi="Arial" w:cs="Arial"/>
        </w:rPr>
      </w:pPr>
      <w:proofErr w:type="spellStart"/>
      <w:r>
        <w:rPr>
          <w:rFonts w:ascii="Arial" w:hAnsi="Arial" w:cs="Arial"/>
        </w:rPr>
        <w:t>docieplenie</w:t>
      </w:r>
      <w:proofErr w:type="spellEnd"/>
      <w:r>
        <w:rPr>
          <w:rFonts w:ascii="Arial" w:hAnsi="Arial" w:cs="Arial"/>
        </w:rPr>
        <w:t xml:space="preserve"> ścian zewnętrznych i stropodachu budynków;</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lastRenderedPageBreak/>
        <w:t>wymianę części stolarki okiennej i drzwiowej;</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wymianę obróbek blacharskich, rynien, rur spustowych;</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wymianę obudowy zadaszeń nad wejściami do budynku, remont konstrukcji zadaszeń;</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remont kominów wentylacyjnych na dachu;</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podwyższenie części attyk i murków ogniowych;</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remont studzienek przyziemnych;</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roboty naprawcze po robotach branżowych;</w:t>
      </w:r>
    </w:p>
    <w:p w:rsidR="00BF3480" w:rsidRDefault="00BF3480">
      <w:pPr>
        <w:pStyle w:val="Akapitzlist"/>
        <w:numPr>
          <w:ilvl w:val="2"/>
          <w:numId w:val="53"/>
        </w:numPr>
        <w:spacing w:after="0" w:line="400" w:lineRule="atLeast"/>
        <w:jc w:val="both"/>
        <w:rPr>
          <w:rFonts w:ascii="Arial" w:hAnsi="Arial" w:cs="Arial"/>
        </w:rPr>
      </w:pPr>
      <w:r>
        <w:rPr>
          <w:rFonts w:ascii="Arial" w:hAnsi="Arial" w:cs="Arial"/>
        </w:rPr>
        <w:t>wymiana instalacji odgromowej zgodnie z obowiązującymi przepisami oraz normą PN-EN 62305 ochrona odgromowa ( nr normy  1,2,3,4).</w:t>
      </w:r>
    </w:p>
    <w:p w:rsidR="00BF3480" w:rsidRDefault="00BF3480">
      <w:pPr>
        <w:pStyle w:val="Akapitzlist"/>
        <w:numPr>
          <w:ilvl w:val="1"/>
          <w:numId w:val="63"/>
        </w:numPr>
        <w:spacing w:after="0" w:line="400" w:lineRule="atLeast"/>
        <w:jc w:val="both"/>
        <w:rPr>
          <w:rFonts w:ascii="Arial" w:hAnsi="Arial" w:cs="Arial"/>
        </w:rPr>
      </w:pPr>
      <w:r>
        <w:rPr>
          <w:rFonts w:ascii="Arial" w:hAnsi="Arial" w:cs="Arial"/>
        </w:rPr>
        <w:t>Roboty elektryczne:</w:t>
      </w:r>
    </w:p>
    <w:p w:rsidR="00BF3480" w:rsidRDefault="00BF3480">
      <w:pPr>
        <w:pStyle w:val="Akapitzlist"/>
        <w:numPr>
          <w:ilvl w:val="0"/>
          <w:numId w:val="21"/>
        </w:numPr>
        <w:spacing w:after="0" w:line="400" w:lineRule="atLeast"/>
        <w:jc w:val="both"/>
        <w:rPr>
          <w:rFonts w:ascii="Arial" w:hAnsi="Arial" w:cs="Arial"/>
        </w:rPr>
      </w:pPr>
      <w:r>
        <w:rPr>
          <w:rFonts w:ascii="Arial" w:hAnsi="Arial" w:cs="Arial"/>
        </w:rPr>
        <w:t>wymiana istniejących opraw oświetleniowych;</w:t>
      </w:r>
    </w:p>
    <w:p w:rsidR="00BF3480" w:rsidRDefault="00BF3480">
      <w:pPr>
        <w:pStyle w:val="Akapitzlist"/>
        <w:numPr>
          <w:ilvl w:val="0"/>
          <w:numId w:val="21"/>
        </w:numPr>
        <w:spacing w:after="0" w:line="400" w:lineRule="atLeast"/>
        <w:jc w:val="both"/>
        <w:rPr>
          <w:rFonts w:ascii="Arial" w:hAnsi="Arial" w:cs="Arial"/>
        </w:rPr>
      </w:pPr>
      <w:r>
        <w:rPr>
          <w:rFonts w:ascii="Arial" w:hAnsi="Arial" w:cs="Arial"/>
        </w:rPr>
        <w:t>wykonanie systemu fotowoltaicznego.</w:t>
      </w:r>
    </w:p>
    <w:p w:rsidR="00BF3480" w:rsidRDefault="00BF3480">
      <w:pPr>
        <w:pStyle w:val="Akapitzlist"/>
        <w:numPr>
          <w:ilvl w:val="1"/>
          <w:numId w:val="63"/>
        </w:numPr>
        <w:spacing w:after="0" w:line="400" w:lineRule="atLeast"/>
        <w:jc w:val="both"/>
        <w:rPr>
          <w:rFonts w:ascii="Arial" w:eastAsia="TimesNewRoman" w:hAnsi="Arial" w:cs="Arial"/>
        </w:rPr>
      </w:pPr>
      <w:r>
        <w:rPr>
          <w:rFonts w:ascii="Arial" w:hAnsi="Arial" w:cs="Arial"/>
        </w:rPr>
        <w:t>Roboty sanitarne polegające na  wymianie instalacji centralnego ogrzewania (wymiana grzejników).</w:t>
      </w:r>
    </w:p>
    <w:p w:rsidR="00BF3480" w:rsidRDefault="00BF3480">
      <w:pPr>
        <w:numPr>
          <w:ilvl w:val="0"/>
          <w:numId w:val="53"/>
        </w:numPr>
        <w:spacing w:line="400" w:lineRule="atLeast"/>
        <w:jc w:val="both"/>
        <w:rPr>
          <w:rFonts w:ascii="Arial" w:hAnsi="Arial" w:cs="Arial"/>
          <w:sz w:val="22"/>
          <w:szCs w:val="22"/>
        </w:rPr>
      </w:pPr>
      <w:r>
        <w:rPr>
          <w:rFonts w:ascii="Arial" w:eastAsia="TimesNewRoman" w:hAnsi="Arial" w:cs="Arial"/>
          <w:sz w:val="22"/>
          <w:szCs w:val="22"/>
        </w:rPr>
        <w:t xml:space="preserve"> </w:t>
      </w:r>
      <w:r>
        <w:rPr>
          <w:rFonts w:ascii="Arial" w:hAnsi="Arial" w:cs="Arial"/>
          <w:sz w:val="22"/>
          <w:szCs w:val="22"/>
        </w:rPr>
        <w:t>Szczegółowy zakres robót został określony w:</w:t>
      </w:r>
    </w:p>
    <w:p w:rsidR="00BF3480" w:rsidRDefault="00BF3480">
      <w:pPr>
        <w:widowControl w:val="0"/>
        <w:numPr>
          <w:ilvl w:val="0"/>
          <w:numId w:val="26"/>
        </w:numPr>
        <w:autoSpaceDE w:val="0"/>
        <w:spacing w:line="400" w:lineRule="atLeast"/>
        <w:jc w:val="both"/>
        <w:rPr>
          <w:rFonts w:ascii="Arial" w:hAnsi="Arial" w:cs="Arial"/>
          <w:sz w:val="22"/>
          <w:szCs w:val="22"/>
        </w:rPr>
      </w:pPr>
      <w:r>
        <w:rPr>
          <w:rFonts w:ascii="Arial" w:hAnsi="Arial" w:cs="Arial"/>
          <w:sz w:val="22"/>
          <w:szCs w:val="22"/>
        </w:rPr>
        <w:t>dokumentacji projektowej;</w:t>
      </w:r>
    </w:p>
    <w:p w:rsidR="00BF3480" w:rsidRDefault="00BF3480">
      <w:pPr>
        <w:widowControl w:val="0"/>
        <w:numPr>
          <w:ilvl w:val="0"/>
          <w:numId w:val="26"/>
        </w:numPr>
        <w:autoSpaceDE w:val="0"/>
        <w:spacing w:line="400" w:lineRule="atLeast"/>
        <w:jc w:val="both"/>
        <w:rPr>
          <w:rFonts w:ascii="Arial" w:hAnsi="Arial" w:cs="Arial"/>
          <w:sz w:val="22"/>
          <w:szCs w:val="22"/>
        </w:rPr>
      </w:pPr>
      <w:r>
        <w:rPr>
          <w:rFonts w:ascii="Arial" w:hAnsi="Arial" w:cs="Arial"/>
          <w:sz w:val="22"/>
          <w:szCs w:val="22"/>
        </w:rPr>
        <w:t>przedmiarach,</w:t>
      </w:r>
    </w:p>
    <w:p w:rsidR="00BF3480" w:rsidRDefault="00BF3480">
      <w:pPr>
        <w:widowControl w:val="0"/>
        <w:numPr>
          <w:ilvl w:val="0"/>
          <w:numId w:val="26"/>
        </w:numPr>
        <w:autoSpaceDE w:val="0"/>
        <w:spacing w:line="400" w:lineRule="atLeast"/>
        <w:jc w:val="both"/>
        <w:rPr>
          <w:rFonts w:ascii="Arial" w:hAnsi="Arial" w:cs="Arial"/>
          <w:sz w:val="22"/>
          <w:szCs w:val="22"/>
        </w:rPr>
      </w:pPr>
      <w:r>
        <w:rPr>
          <w:rFonts w:ascii="Arial" w:hAnsi="Arial" w:cs="Arial"/>
          <w:sz w:val="22"/>
          <w:szCs w:val="22"/>
        </w:rPr>
        <w:t>specyfikacji technicznej</w:t>
      </w:r>
      <w:r>
        <w:rPr>
          <w:rFonts w:ascii="Arial" w:hAnsi="Arial" w:cs="Arial"/>
          <w:color w:val="FF0000"/>
          <w:sz w:val="22"/>
          <w:szCs w:val="22"/>
        </w:rPr>
        <w:t xml:space="preserve"> </w:t>
      </w:r>
      <w:r>
        <w:rPr>
          <w:rFonts w:ascii="Arial" w:hAnsi="Arial" w:cs="Arial"/>
          <w:sz w:val="22"/>
          <w:szCs w:val="22"/>
        </w:rPr>
        <w:t>wykonania i odbioru robót budowlanych oraz ofercie Wykonawcy zwanych dalej dokumentacją, stanowiących integralną część niniejszej umowy,</w:t>
      </w:r>
    </w:p>
    <w:p w:rsidR="00BF3480" w:rsidRDefault="00BF3480">
      <w:pPr>
        <w:widowControl w:val="0"/>
        <w:numPr>
          <w:ilvl w:val="0"/>
          <w:numId w:val="26"/>
        </w:numPr>
        <w:autoSpaceDE w:val="0"/>
        <w:spacing w:line="400" w:lineRule="atLeast"/>
        <w:jc w:val="both"/>
        <w:rPr>
          <w:rFonts w:ascii="Arial" w:hAnsi="Arial" w:cs="Arial"/>
          <w:b/>
          <w:bCs/>
          <w:sz w:val="22"/>
          <w:szCs w:val="22"/>
        </w:rPr>
      </w:pPr>
      <w:r>
        <w:rPr>
          <w:rFonts w:ascii="Arial" w:hAnsi="Arial" w:cs="Arial"/>
          <w:sz w:val="22"/>
          <w:szCs w:val="22"/>
        </w:rPr>
        <w:t>specyfikacji istotnych warunków zamówienia.</w:t>
      </w:r>
    </w:p>
    <w:p w:rsidR="00BF3480" w:rsidRDefault="00BF3480">
      <w:pPr>
        <w:spacing w:line="400" w:lineRule="atLeast"/>
        <w:ind w:left="567" w:hanging="567"/>
        <w:jc w:val="center"/>
        <w:rPr>
          <w:rFonts w:ascii="Arial" w:hAnsi="Arial" w:cs="Arial"/>
          <w:sz w:val="22"/>
          <w:szCs w:val="22"/>
        </w:rPr>
      </w:pPr>
      <w:r>
        <w:rPr>
          <w:rFonts w:ascii="Arial" w:hAnsi="Arial" w:cs="Arial"/>
          <w:b/>
          <w:bCs/>
          <w:sz w:val="22"/>
          <w:szCs w:val="22"/>
        </w:rPr>
        <w:t>§ 2</w:t>
      </w:r>
    </w:p>
    <w:p w:rsidR="00BF3480" w:rsidRDefault="00BF3480">
      <w:pPr>
        <w:numPr>
          <w:ilvl w:val="0"/>
          <w:numId w:val="42"/>
        </w:numPr>
        <w:spacing w:line="400" w:lineRule="atLeast"/>
        <w:jc w:val="both"/>
        <w:rPr>
          <w:rFonts w:ascii="Arial" w:hAnsi="Arial" w:cs="Arial"/>
          <w:sz w:val="22"/>
          <w:szCs w:val="22"/>
        </w:rPr>
      </w:pPr>
      <w:r>
        <w:rPr>
          <w:rFonts w:ascii="Arial" w:hAnsi="Arial" w:cs="Arial"/>
          <w:sz w:val="22"/>
          <w:szCs w:val="22"/>
        </w:rPr>
        <w:t xml:space="preserve">Wykonawca zobowiązuje się wykonać roboty z zachowaniem należytej staranności, zasad bezpieczeństwa, dobrej jakości, właściwej organizacji pracy, zasad wiedzy technicznej, obowiązujących Polskich Norm, oraz przepisów prawa, w szczególności Prawa </w:t>
      </w:r>
      <w:r w:rsidR="00713A7D">
        <w:rPr>
          <w:rFonts w:ascii="Arial" w:hAnsi="Arial" w:cs="Arial"/>
          <w:sz w:val="22"/>
          <w:szCs w:val="22"/>
        </w:rPr>
        <w:t>b</w:t>
      </w:r>
      <w:r>
        <w:rPr>
          <w:rFonts w:ascii="Arial" w:hAnsi="Arial" w:cs="Arial"/>
          <w:sz w:val="22"/>
          <w:szCs w:val="22"/>
        </w:rPr>
        <w:t>udowlanego, zgodnie z dokumentacją na warunkach ustalonych niniejszą umową.</w:t>
      </w:r>
      <w:r>
        <w:rPr>
          <w:rFonts w:ascii="Arial" w:hAnsi="Arial" w:cs="Arial"/>
          <w:color w:val="000000"/>
          <w:sz w:val="22"/>
          <w:szCs w:val="22"/>
        </w:rPr>
        <w:t xml:space="preserve"> </w:t>
      </w:r>
    </w:p>
    <w:p w:rsidR="00BF3480" w:rsidRDefault="00BF3480">
      <w:pPr>
        <w:numPr>
          <w:ilvl w:val="0"/>
          <w:numId w:val="42"/>
        </w:numPr>
        <w:spacing w:line="400" w:lineRule="atLeast"/>
        <w:jc w:val="both"/>
        <w:rPr>
          <w:rFonts w:ascii="Arial" w:hAnsi="Arial" w:cs="Arial"/>
          <w:sz w:val="22"/>
          <w:szCs w:val="22"/>
        </w:rPr>
      </w:pPr>
      <w:r>
        <w:rPr>
          <w:rFonts w:ascii="Arial" w:hAnsi="Arial" w:cs="Arial"/>
          <w:sz w:val="22"/>
          <w:szCs w:val="22"/>
        </w:rPr>
        <w:t>Wykonawca zobowiązuje się do stosowania podczas realizacji robót wyłącznie wyrobów i materiałów posiadających aktualne dokumenty dopuszczające do stosowania w budownictwie, zgodnie z przepisami obowiązującymi w tym zakresie.</w:t>
      </w:r>
    </w:p>
    <w:p w:rsidR="00BF3480" w:rsidRDefault="00BF3480">
      <w:pPr>
        <w:numPr>
          <w:ilvl w:val="0"/>
          <w:numId w:val="42"/>
        </w:numPr>
        <w:spacing w:line="400" w:lineRule="atLeast"/>
        <w:jc w:val="both"/>
        <w:rPr>
          <w:rFonts w:ascii="Arial" w:hAnsi="Arial" w:cs="Arial"/>
          <w:sz w:val="22"/>
          <w:szCs w:val="22"/>
        </w:rPr>
      </w:pPr>
      <w:r>
        <w:rPr>
          <w:rFonts w:ascii="Arial" w:hAnsi="Arial" w:cs="Arial"/>
          <w:sz w:val="22"/>
          <w:szCs w:val="22"/>
        </w:rPr>
        <w:t>Wykonawca ponosi odpowiedzialność za jakość wykonywanych robót oraz zastosowanych materiałów i urządzeń.</w:t>
      </w:r>
    </w:p>
    <w:p w:rsidR="00BF3480" w:rsidRDefault="00BF3480">
      <w:pPr>
        <w:numPr>
          <w:ilvl w:val="0"/>
          <w:numId w:val="42"/>
        </w:numPr>
        <w:spacing w:line="400" w:lineRule="atLeast"/>
        <w:jc w:val="both"/>
        <w:rPr>
          <w:rFonts w:ascii="Arial" w:hAnsi="Arial" w:cs="Arial"/>
          <w:sz w:val="22"/>
          <w:szCs w:val="22"/>
        </w:rPr>
      </w:pPr>
      <w:r>
        <w:rPr>
          <w:rFonts w:ascii="Arial" w:hAnsi="Arial" w:cs="Arial"/>
          <w:sz w:val="22"/>
          <w:szCs w:val="22"/>
        </w:rPr>
        <w:t>Wykonawca jest w pełni odpowiedzialny za prowadzenie robót zgodnie z dostarczoną dokumentacją i wytycznymi Zamawiającego.</w:t>
      </w:r>
    </w:p>
    <w:p w:rsidR="00BF3480" w:rsidRDefault="00BF3480">
      <w:pPr>
        <w:numPr>
          <w:ilvl w:val="0"/>
          <w:numId w:val="42"/>
        </w:numPr>
        <w:spacing w:line="400" w:lineRule="atLeast"/>
        <w:jc w:val="both"/>
        <w:rPr>
          <w:rFonts w:ascii="Arial" w:hAnsi="Arial" w:cs="Arial"/>
          <w:sz w:val="22"/>
          <w:szCs w:val="22"/>
        </w:rPr>
      </w:pPr>
      <w:r>
        <w:rPr>
          <w:rFonts w:ascii="Arial" w:hAnsi="Arial" w:cs="Arial"/>
          <w:sz w:val="22"/>
          <w:szCs w:val="22"/>
        </w:rPr>
        <w:lastRenderedPageBreak/>
        <w:t>Technologia wbudowywania wyrobów powinna być zgodna z wymogami producentów oraz dokumentacją i odnośnymi przepisami branżowymi.</w:t>
      </w:r>
    </w:p>
    <w:p w:rsidR="00BF3480" w:rsidRDefault="00BF3480">
      <w:pPr>
        <w:numPr>
          <w:ilvl w:val="0"/>
          <w:numId w:val="42"/>
        </w:numPr>
        <w:spacing w:line="400" w:lineRule="atLeast"/>
        <w:jc w:val="both"/>
        <w:rPr>
          <w:rFonts w:ascii="Arial" w:hAnsi="Arial" w:cs="Arial"/>
          <w:color w:val="000000"/>
          <w:sz w:val="22"/>
          <w:szCs w:val="22"/>
        </w:rPr>
      </w:pPr>
      <w:r>
        <w:rPr>
          <w:rFonts w:ascii="Arial" w:hAnsi="Arial" w:cs="Arial"/>
          <w:sz w:val="22"/>
          <w:szCs w:val="22"/>
        </w:rPr>
        <w:t xml:space="preserve">W przypadku zaproponowania przez Zamawiającego lub Wykonawcę zamiennych rozwiązań w zakresie technologii wykonania, zastosowanych materiałów lub wyrobów wskazanych w dokumentacji, zmiany te wymagają uzgodnienia z nadzorem inwestorskim. </w:t>
      </w:r>
    </w:p>
    <w:p w:rsidR="00BF3480" w:rsidRDefault="00BF3480">
      <w:pPr>
        <w:numPr>
          <w:ilvl w:val="0"/>
          <w:numId w:val="42"/>
        </w:numPr>
        <w:spacing w:line="400" w:lineRule="atLeast"/>
        <w:jc w:val="both"/>
        <w:rPr>
          <w:rFonts w:ascii="Arial" w:hAnsi="Arial" w:cs="Arial"/>
          <w:b/>
          <w:bCs/>
          <w:sz w:val="22"/>
          <w:szCs w:val="22"/>
        </w:rPr>
      </w:pPr>
      <w:r>
        <w:rPr>
          <w:rFonts w:ascii="Arial" w:hAnsi="Arial" w:cs="Arial"/>
          <w:color w:val="000000"/>
          <w:sz w:val="22"/>
          <w:szCs w:val="22"/>
        </w:rPr>
        <w:t>Zastosowane materiały i urządzenia muszą posiadać odpowiednie atesty, certyfikaty, deklaracje zgodności lub certyfikat zgodności z Polską Normą lub aprobatę techniczną. Zamawiający wymaga aby powyższe dokumenty były przedkładane do wglądu na każde żądanie Inspektora Nadzoru. Wykonawca zobligowany jest do załączania wszystkich w/w dokumentów do dokumentów odbiorowych.</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3</w:t>
      </w:r>
    </w:p>
    <w:p w:rsidR="00BF3480" w:rsidRDefault="00BF3480">
      <w:pPr>
        <w:numPr>
          <w:ilvl w:val="0"/>
          <w:numId w:val="48"/>
        </w:numPr>
        <w:spacing w:line="400" w:lineRule="atLeast"/>
        <w:jc w:val="both"/>
        <w:rPr>
          <w:rFonts w:ascii="Arial" w:hAnsi="Arial" w:cs="Arial"/>
          <w:sz w:val="22"/>
          <w:szCs w:val="22"/>
        </w:rPr>
      </w:pPr>
      <w:r>
        <w:rPr>
          <w:rFonts w:ascii="Arial" w:hAnsi="Arial" w:cs="Arial"/>
          <w:sz w:val="22"/>
          <w:szCs w:val="22"/>
        </w:rPr>
        <w:t xml:space="preserve">Wykonawca oświadcza, że zakres robót budowlanych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 </w:t>
      </w:r>
    </w:p>
    <w:p w:rsidR="00BF3480" w:rsidRDefault="00BF3480">
      <w:pPr>
        <w:numPr>
          <w:ilvl w:val="0"/>
          <w:numId w:val="48"/>
        </w:numPr>
        <w:spacing w:line="400" w:lineRule="atLeast"/>
        <w:jc w:val="both"/>
        <w:rPr>
          <w:rFonts w:ascii="Arial" w:hAnsi="Arial" w:cs="Arial"/>
          <w:sz w:val="22"/>
          <w:szCs w:val="22"/>
        </w:rPr>
      </w:pPr>
      <w:r>
        <w:rPr>
          <w:rFonts w:ascii="Arial" w:hAnsi="Arial" w:cs="Arial"/>
          <w:sz w:val="22"/>
          <w:szCs w:val="22"/>
        </w:rPr>
        <w:t xml:space="preserve">Wykonawca zobowiązuje się wykonywać zobowiązania wynikające z niniejszej umowy z należytą starannością, rozumianą jako staranność profesjonalisty, właściwa w działalności objętej przedmiotem niniejszej umowy, obejmująca także znajomość przepisów obowiązującego prawa oraz następstw z nich wynikających. </w:t>
      </w:r>
    </w:p>
    <w:p w:rsidR="00BF3480" w:rsidRDefault="00BF3480">
      <w:pPr>
        <w:numPr>
          <w:ilvl w:val="0"/>
          <w:numId w:val="48"/>
        </w:numPr>
        <w:spacing w:line="400" w:lineRule="atLeast"/>
        <w:jc w:val="both"/>
        <w:rPr>
          <w:rFonts w:ascii="Arial" w:hAnsi="Arial" w:cs="Arial"/>
          <w:sz w:val="22"/>
          <w:szCs w:val="22"/>
        </w:rPr>
      </w:pPr>
      <w:r>
        <w:rPr>
          <w:rFonts w:ascii="Arial" w:hAnsi="Arial" w:cs="Arial"/>
          <w:sz w:val="22"/>
          <w:szCs w:val="22"/>
        </w:rPr>
        <w:t xml:space="preserve">Wykonawca może zlecić wykonanie części robót Podwykonawcom w rozumieniu ustawy Prawo zamówień publicznych, posiadającym odpowiednie uprawnienia i kwalifikacje i dysponującym osobami posiadającymi odpowiednie kwalifikacje, doświadczenie i wyposażenie do wykonania zleconych robót. </w:t>
      </w:r>
    </w:p>
    <w:p w:rsidR="00BF3480" w:rsidRDefault="00BF3480">
      <w:pPr>
        <w:widowControl w:val="0"/>
        <w:numPr>
          <w:ilvl w:val="0"/>
          <w:numId w:val="48"/>
        </w:numPr>
        <w:autoSpaceDE w:val="0"/>
        <w:spacing w:line="400" w:lineRule="atLeast"/>
        <w:jc w:val="both"/>
        <w:rPr>
          <w:rFonts w:ascii="Arial" w:hAnsi="Arial" w:cs="Arial"/>
          <w:sz w:val="22"/>
          <w:szCs w:val="22"/>
        </w:rPr>
      </w:pPr>
      <w:r>
        <w:rPr>
          <w:rFonts w:ascii="Arial" w:hAnsi="Arial" w:cs="Arial"/>
          <w:sz w:val="22"/>
          <w:szCs w:val="22"/>
        </w:rPr>
        <w:t xml:space="preserve">W związku z wykonywaniem robót w miejscu podlegającym bezpośredniemu nadzorowi Zamawiającego, żąda on, aby przed przystąpieniem do wykonywania zamówienia Wykonawca podał: nazwy albo imiona i nazwiska oraz dane kontaktowe podwykonawców i osób do kontaktu z nimi (o ile informacje te są znane), zaangażowanych w roboty. Wykonawca zobowiązany jest do zawiadomienia Zamawiającego o wszelkich zmianach danych, o których mowa w zdaniu pierwszym, w trakcie realizacji zamówienia, a także zobowiązany jest do przekazania informacji na temat nowych podwykonawców, którym w późniejszym okresie zamierza  powierzyć realizacje robót budowlanych. </w:t>
      </w:r>
    </w:p>
    <w:p w:rsidR="00BF3480" w:rsidRDefault="00BF3480">
      <w:pPr>
        <w:numPr>
          <w:ilvl w:val="0"/>
          <w:numId w:val="48"/>
        </w:numPr>
        <w:spacing w:line="400" w:lineRule="atLeast"/>
        <w:jc w:val="both"/>
        <w:rPr>
          <w:rFonts w:ascii="Arial" w:hAnsi="Arial" w:cs="Arial"/>
          <w:sz w:val="22"/>
          <w:szCs w:val="22"/>
        </w:rPr>
      </w:pPr>
      <w:r>
        <w:rPr>
          <w:rFonts w:ascii="Arial" w:hAnsi="Arial" w:cs="Arial"/>
          <w:sz w:val="22"/>
          <w:szCs w:val="22"/>
        </w:rPr>
        <w:lastRenderedPageBreak/>
        <w:t xml:space="preserve">Zakres przedmiotu umowy, który realizowany będzie z udziałem następujących Podwykonawców ………………………………………………………………………………obejmuje:  </w:t>
      </w:r>
      <w:r>
        <w:rPr>
          <w:rFonts w:ascii="Arial" w:hAnsi="Arial" w:cs="Arial"/>
          <w:sz w:val="22"/>
          <w:szCs w:val="22"/>
        </w:rPr>
        <w:br/>
        <w:t xml:space="preserve">/zakres realizowany przez Podwykonawców/ </w:t>
      </w:r>
      <w:r>
        <w:rPr>
          <w:rFonts w:ascii="Arial" w:hAnsi="Arial" w:cs="Arial"/>
          <w:sz w:val="22"/>
          <w:szCs w:val="22"/>
        </w:rPr>
        <w:tab/>
      </w:r>
      <w:r>
        <w:rPr>
          <w:rFonts w:ascii="Arial" w:hAnsi="Arial" w:cs="Arial"/>
          <w:sz w:val="22"/>
          <w:szCs w:val="22"/>
        </w:rPr>
        <w:br/>
        <w:t>…………………………………………………………………………………………………</w:t>
      </w:r>
    </w:p>
    <w:p w:rsidR="00BF3480" w:rsidRDefault="00BF3480">
      <w:pPr>
        <w:numPr>
          <w:ilvl w:val="0"/>
          <w:numId w:val="48"/>
        </w:numPr>
        <w:spacing w:line="400" w:lineRule="atLeast"/>
        <w:jc w:val="both"/>
        <w:rPr>
          <w:rFonts w:ascii="Arial" w:hAnsi="Arial" w:cs="Arial"/>
          <w:iCs/>
          <w:sz w:val="22"/>
          <w:szCs w:val="22"/>
        </w:rPr>
      </w:pPr>
      <w:r>
        <w:rPr>
          <w:rFonts w:ascii="Arial" w:hAnsi="Arial" w:cs="Arial"/>
          <w:sz w:val="22"/>
          <w:szCs w:val="22"/>
        </w:rPr>
        <w:t xml:space="preserve">Pozostały zakres przedmiotu umowy Wykonawca wykona samodzielnie.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Wykonawca jest odpowiedzialny za działania, zaniechania, uchybienia i zaniedbania Podwykonawców oraz ich pracowników, w takim samym stopniu i zakresie jak za działania, zaniechania, uchybienia i zaniedbania własne oraz swoich pracowników.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Wykonawca, Podwykonawca zobowiązany jest do przedłożenia Zamawiającemu projektu umowy o podwykonawstwo, którą zamierza zawrzeć, a której przedmiotem są roboty budowlane na 7 dni przed planowanym przystąpieniem Podwykonawcy do wykonywania robót, przy czym Podwykonawca jest obowiązany dołączyć zgodę Wykonawcy na zawarcie umowy o podwykonawstwo o treści zgodnej z projektem umowy.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Jeżeli Zamawiający w terminie 7 dni od dnia przedstawienia mu przez Wykonawcę projektu umowy z Podwykonawcą, o któr</w:t>
      </w:r>
      <w:r w:rsidR="00713A7D">
        <w:rPr>
          <w:rFonts w:ascii="Arial" w:hAnsi="Arial" w:cs="Arial"/>
          <w:iCs/>
          <w:sz w:val="22"/>
          <w:szCs w:val="22"/>
        </w:rPr>
        <w:t>ym</w:t>
      </w:r>
      <w:r>
        <w:rPr>
          <w:rFonts w:ascii="Arial" w:hAnsi="Arial" w:cs="Arial"/>
          <w:iCs/>
          <w:sz w:val="22"/>
          <w:szCs w:val="22"/>
        </w:rPr>
        <w:t xml:space="preserve"> mowa w ust. 8, nie zgłosi do niej pisemnych zastrzeżeń, uważa się, że zaakceptował przedłożony projekt umowy. </w:t>
      </w:r>
    </w:p>
    <w:p w:rsidR="00BF3480" w:rsidRDefault="00BF3480">
      <w:pPr>
        <w:numPr>
          <w:ilvl w:val="0"/>
          <w:numId w:val="48"/>
        </w:numPr>
        <w:spacing w:line="400" w:lineRule="atLeast"/>
        <w:jc w:val="both"/>
        <w:rPr>
          <w:rFonts w:ascii="Arial" w:hAnsi="Arial" w:cs="Arial"/>
          <w:sz w:val="22"/>
          <w:szCs w:val="22"/>
        </w:rPr>
      </w:pPr>
      <w:r>
        <w:rPr>
          <w:rFonts w:ascii="Arial" w:hAnsi="Arial" w:cs="Arial"/>
          <w:iCs/>
          <w:sz w:val="22"/>
          <w:szCs w:val="22"/>
        </w:rPr>
        <w:t xml:space="preserve">Wykonawca zobowiązuje się zawrzeć umowę z Podwykonawcą o treści zgodnej z projektem, na który Zamawiający wyraził zgodę zgodnie z ust. 9. Umowa pomiędzy Wykonawcą a Podwykonawcą, o której mowa w ust. 8, musi być zawarta w formie pisemnej pod rygorem nieważności i musi spełniać następujące wymagania: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określać termin zapłaty wynagrodzenia Podwykonawcy, który nie może być dłuższy niż 30 dni od dnia doręczenia Wykonawcy, Podwykonawcy faktury lub rachunku, potwierdzających wykonanie zleconej Podwykonawcy dostawy, usługi lub roboty budowlanej,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określać zakres dostaw, usług lub robót budowlanych powierzonych Podwykonawcy do wykonania, który stanowić będzie odpowiednią część zakresu objętego niniejszą umową lub służyć będzie realizacji robót budowlanych stanowiących przedmiot niniejszej umowy,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określać kwotę wynagrodzenia brutto za wykonanie umowy podwykonawstwa, która powinna być adekwatna do zakresu realizowanych przez niego dostaw, usług lub robót budowlanych,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zawierać zobowiązanie Podwykonawcy do: </w:t>
      </w:r>
    </w:p>
    <w:p w:rsidR="00BF3480" w:rsidRDefault="00BF3480">
      <w:pPr>
        <w:numPr>
          <w:ilvl w:val="0"/>
          <w:numId w:val="38"/>
        </w:numPr>
        <w:spacing w:line="400" w:lineRule="atLeast"/>
        <w:jc w:val="both"/>
        <w:rPr>
          <w:rFonts w:ascii="Arial" w:hAnsi="Arial" w:cs="Arial"/>
          <w:sz w:val="22"/>
          <w:szCs w:val="22"/>
        </w:rPr>
      </w:pPr>
      <w:r>
        <w:rPr>
          <w:rFonts w:ascii="Arial" w:hAnsi="Arial" w:cs="Arial"/>
          <w:sz w:val="22"/>
          <w:szCs w:val="22"/>
        </w:rPr>
        <w:lastRenderedPageBreak/>
        <w:t xml:space="preserve">pisemnego informowania Zamawiającego o każdej zaległej płatności Wykonawcy wobec Podwykonawcy w terminie 7 dni, licząc od dnia powstania zaległości, </w:t>
      </w:r>
    </w:p>
    <w:p w:rsidR="00BF3480" w:rsidRDefault="00BF3480">
      <w:pPr>
        <w:numPr>
          <w:ilvl w:val="0"/>
          <w:numId w:val="38"/>
        </w:numPr>
        <w:spacing w:line="400" w:lineRule="atLeast"/>
        <w:jc w:val="both"/>
        <w:rPr>
          <w:rFonts w:ascii="Arial" w:hAnsi="Arial" w:cs="Arial"/>
          <w:sz w:val="22"/>
          <w:szCs w:val="22"/>
        </w:rPr>
      </w:pPr>
      <w:r>
        <w:rPr>
          <w:rFonts w:ascii="Arial" w:hAnsi="Arial" w:cs="Arial"/>
          <w:sz w:val="22"/>
          <w:szCs w:val="22"/>
        </w:rPr>
        <w:t xml:space="preserve">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 </w:t>
      </w:r>
    </w:p>
    <w:p w:rsidR="00BF3480" w:rsidRDefault="00BF3480">
      <w:pPr>
        <w:numPr>
          <w:ilvl w:val="0"/>
          <w:numId w:val="38"/>
        </w:numPr>
        <w:spacing w:line="400" w:lineRule="atLeast"/>
        <w:jc w:val="both"/>
        <w:rPr>
          <w:rFonts w:ascii="Arial" w:hAnsi="Arial" w:cs="Arial"/>
          <w:sz w:val="22"/>
          <w:szCs w:val="22"/>
        </w:rPr>
      </w:pPr>
      <w:r>
        <w:rPr>
          <w:rFonts w:ascii="Arial" w:hAnsi="Arial" w:cs="Arial"/>
          <w:sz w:val="22"/>
          <w:szCs w:val="22"/>
        </w:rPr>
        <w:t xml:space="preserve">zachowania trybu i warunków zawierania umów o podwykonawstwo określonych w niniejszej umowie przy zawieraniu umów.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określać termin realizacji przedmiotu umowy z Podwykonawcą, który nie może przekraczać terminów realizacji określonych dla Wykonawcy,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zakres i okres odpowiedzialności Podwykonawcy za wady wykonanych robót nie będzie krótszy od zakresu i okresu odpowiedzialności Wykonawcy z tytułu gwarancji jakości i rękojmi za wady określonego w niniejszej umowie, </w:t>
      </w:r>
    </w:p>
    <w:p w:rsidR="00BF3480" w:rsidRDefault="00BF3480">
      <w:pPr>
        <w:numPr>
          <w:ilvl w:val="0"/>
          <w:numId w:val="65"/>
        </w:numPr>
        <w:spacing w:line="400" w:lineRule="atLeast"/>
        <w:jc w:val="both"/>
        <w:rPr>
          <w:rFonts w:ascii="Arial" w:hAnsi="Arial" w:cs="Arial"/>
          <w:sz w:val="22"/>
          <w:szCs w:val="22"/>
        </w:rPr>
      </w:pPr>
      <w:r>
        <w:rPr>
          <w:rFonts w:ascii="Arial" w:hAnsi="Arial" w:cs="Arial"/>
          <w:sz w:val="22"/>
          <w:szCs w:val="22"/>
        </w:rPr>
        <w:t xml:space="preserve">nie może zawierać postanowień uzależniających uzyskanie przez Podwykonawcę płatności od Wykonawcy od zapłaty przez Zamawiający Wykonawcy wynagrodzenia obejmującego zakres robót wykonanych przez Podwykonawcę, </w:t>
      </w:r>
    </w:p>
    <w:p w:rsidR="00BF3480" w:rsidRDefault="00BF3480">
      <w:pPr>
        <w:numPr>
          <w:ilvl w:val="0"/>
          <w:numId w:val="65"/>
        </w:numPr>
        <w:spacing w:line="400" w:lineRule="atLeast"/>
        <w:jc w:val="both"/>
        <w:rPr>
          <w:rFonts w:ascii="Arial" w:hAnsi="Arial" w:cs="Arial"/>
          <w:iCs/>
          <w:sz w:val="22"/>
          <w:szCs w:val="22"/>
        </w:rPr>
      </w:pPr>
      <w:r>
        <w:rPr>
          <w:rFonts w:ascii="Arial" w:hAnsi="Arial" w:cs="Arial"/>
          <w:sz w:val="22"/>
          <w:szCs w:val="22"/>
        </w:rPr>
        <w:t xml:space="preserve">nie może zawierać postanowień uzależniających zwrot Podwykonawcy przez Wykonawcę kwoty zabezpieczenia od zwrotu zabezpieczenia należytego wykonania umowy przez Zamawiającego Wykonawcy.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Jeżeli Zamawiający w terminie 7 dni od dnia złożenia umowy o podwykonawstwo, której przedmiotem są roboty budowlane nie zgłosi na piśmie sprzeciwu, uważa się że zaakceptował tę umowę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w:t>
      </w:r>
      <w:r>
        <w:rPr>
          <w:rFonts w:ascii="Arial" w:hAnsi="Arial" w:cs="Arial"/>
          <w:iCs/>
          <w:sz w:val="22"/>
          <w:szCs w:val="22"/>
        </w:rPr>
        <w:lastRenderedPageBreak/>
        <w:t xml:space="preserve">niniejszej umowy. Powyższe wyłączenie nie dotyczy umów o wartości większej niż 50.000 zł. brutto, które podlegają przedłożeniu Zamawiającemu. </w:t>
      </w:r>
    </w:p>
    <w:p w:rsidR="00BF3480" w:rsidRDefault="00BF3480">
      <w:pPr>
        <w:numPr>
          <w:ilvl w:val="0"/>
          <w:numId w:val="48"/>
        </w:numPr>
        <w:spacing w:line="400" w:lineRule="atLeast"/>
        <w:jc w:val="both"/>
        <w:rPr>
          <w:rFonts w:ascii="Arial" w:hAnsi="Arial" w:cs="Arial"/>
          <w:iCs/>
          <w:sz w:val="22"/>
          <w:szCs w:val="22"/>
        </w:rPr>
      </w:pPr>
      <w:r>
        <w:rPr>
          <w:rFonts w:ascii="Arial" w:hAnsi="Arial" w:cs="Arial"/>
          <w:iCs/>
          <w:sz w:val="22"/>
          <w:szCs w:val="22"/>
        </w:rPr>
        <w:t xml:space="preserve">Wymogi, o których mowa w ust. 6-12, stosuje się odpowiednio do zmiany umowy o podwykonawstwo. </w:t>
      </w:r>
    </w:p>
    <w:p w:rsidR="00BF3480" w:rsidRDefault="00BF3480">
      <w:pPr>
        <w:numPr>
          <w:ilvl w:val="0"/>
          <w:numId w:val="48"/>
        </w:numPr>
        <w:spacing w:line="400" w:lineRule="atLeast"/>
        <w:jc w:val="both"/>
        <w:rPr>
          <w:rFonts w:ascii="Arial" w:hAnsi="Arial" w:cs="Arial"/>
          <w:b/>
          <w:bCs/>
          <w:sz w:val="22"/>
          <w:szCs w:val="22"/>
        </w:rPr>
      </w:pPr>
      <w:r>
        <w:rPr>
          <w:rFonts w:ascii="Arial" w:hAnsi="Arial" w:cs="Arial"/>
          <w:iCs/>
          <w:sz w:val="22"/>
          <w:szCs w:val="22"/>
        </w:rPr>
        <w:t xml:space="preserve">Dalsze dzielenie robót przez </w:t>
      </w:r>
      <w:r w:rsidR="00713A7D">
        <w:rPr>
          <w:rFonts w:ascii="Arial" w:hAnsi="Arial" w:cs="Arial"/>
          <w:iCs/>
          <w:sz w:val="22"/>
          <w:szCs w:val="22"/>
        </w:rPr>
        <w:t>P</w:t>
      </w:r>
      <w:r>
        <w:rPr>
          <w:rFonts w:ascii="Arial" w:hAnsi="Arial" w:cs="Arial"/>
          <w:iCs/>
          <w:sz w:val="22"/>
          <w:szCs w:val="22"/>
        </w:rPr>
        <w:t xml:space="preserve">odwykonawcę </w:t>
      </w:r>
      <w:r w:rsidR="00713A7D">
        <w:rPr>
          <w:rFonts w:ascii="Arial" w:hAnsi="Arial" w:cs="Arial"/>
          <w:iCs/>
          <w:sz w:val="22"/>
          <w:szCs w:val="22"/>
        </w:rPr>
        <w:t>P</w:t>
      </w:r>
      <w:r>
        <w:rPr>
          <w:rFonts w:ascii="Arial" w:hAnsi="Arial" w:cs="Arial"/>
          <w:iCs/>
          <w:sz w:val="22"/>
          <w:szCs w:val="22"/>
        </w:rPr>
        <w:t xml:space="preserve">odwykonawcom niższego rzędu jest niedopuszczalne. </w:t>
      </w:r>
    </w:p>
    <w:p w:rsidR="00BF3480" w:rsidRDefault="00BF3480">
      <w:pPr>
        <w:autoSpaceDE w:val="0"/>
        <w:spacing w:line="400" w:lineRule="atLeast"/>
        <w:ind w:left="567" w:hanging="567"/>
        <w:jc w:val="center"/>
        <w:rPr>
          <w:rFonts w:ascii="Arial" w:hAnsi="Arial" w:cs="Arial"/>
          <w:bCs/>
          <w:sz w:val="22"/>
          <w:szCs w:val="22"/>
        </w:rPr>
      </w:pPr>
      <w:r>
        <w:rPr>
          <w:rFonts w:ascii="Arial" w:hAnsi="Arial" w:cs="Arial"/>
          <w:b/>
          <w:bCs/>
          <w:sz w:val="22"/>
          <w:szCs w:val="22"/>
        </w:rPr>
        <w:t>§ 4</w:t>
      </w:r>
    </w:p>
    <w:p w:rsidR="00BF3480" w:rsidRDefault="00BF3480">
      <w:pPr>
        <w:autoSpaceDE w:val="0"/>
        <w:spacing w:line="400" w:lineRule="atLeast"/>
        <w:ind w:left="567" w:hanging="567"/>
        <w:rPr>
          <w:rFonts w:ascii="Arial" w:hAnsi="Arial" w:cs="Arial"/>
          <w:color w:val="000000"/>
          <w:sz w:val="22"/>
          <w:szCs w:val="22"/>
        </w:rPr>
      </w:pPr>
      <w:r>
        <w:rPr>
          <w:rFonts w:ascii="Arial" w:hAnsi="Arial" w:cs="Arial"/>
          <w:bCs/>
          <w:sz w:val="22"/>
          <w:szCs w:val="22"/>
        </w:rPr>
        <w:t>Wykonawca zobowiązuje się</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Dostarczyć oświadczenia kierownika robót o przyjęciu obowiązku kierowania robotami.</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Przejąć od Zamawiającego teren budowy w terminie nie dłuższym niż 7 dni liczone od dnia podpisania umowy.</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Stosować się do poniższych zasad w zakresie materiałów i urządzeń:</w:t>
      </w:r>
    </w:p>
    <w:p w:rsidR="00BF3480" w:rsidRDefault="00BF3480">
      <w:pPr>
        <w:widowControl w:val="0"/>
        <w:numPr>
          <w:ilvl w:val="0"/>
          <w:numId w:val="36"/>
        </w:numPr>
        <w:autoSpaceDE w:val="0"/>
        <w:spacing w:line="400" w:lineRule="atLeast"/>
        <w:jc w:val="both"/>
        <w:rPr>
          <w:rFonts w:ascii="Arial" w:hAnsi="Arial" w:cs="Arial"/>
          <w:color w:val="000000"/>
          <w:sz w:val="22"/>
          <w:szCs w:val="22"/>
        </w:rPr>
      </w:pPr>
      <w:r>
        <w:rPr>
          <w:rFonts w:ascii="Arial" w:hAnsi="Arial" w:cs="Arial"/>
          <w:color w:val="000000"/>
          <w:sz w:val="22"/>
          <w:szCs w:val="22"/>
        </w:rPr>
        <w:t>wykonać przedmiot umowy z materiałów spełniających wymagania norm zharmonizowanych lub z materiałów, zgodnych z zasadniczymi wymaganiami na podstawie innych dokumentów, przewidzianych w Ustawie z dnia 30 sierpnia 2002r. o systemie oceny zgodności (Dz.U.2017 poz. 1226) i Ustawie z dnia 16 kwietnia 2004r. o wyrobach budowlanych (</w:t>
      </w:r>
      <w:proofErr w:type="spellStart"/>
      <w:r>
        <w:rPr>
          <w:rFonts w:ascii="Arial" w:hAnsi="Arial" w:cs="Arial"/>
          <w:color w:val="000000"/>
          <w:sz w:val="22"/>
          <w:szCs w:val="22"/>
        </w:rPr>
        <w:t>Dz.U.z</w:t>
      </w:r>
      <w:proofErr w:type="spellEnd"/>
      <w:r>
        <w:rPr>
          <w:rFonts w:ascii="Arial" w:hAnsi="Arial" w:cs="Arial"/>
          <w:color w:val="000000"/>
          <w:sz w:val="22"/>
          <w:szCs w:val="22"/>
        </w:rPr>
        <w:t xml:space="preserve"> 2016 poz. 1570).</w:t>
      </w:r>
    </w:p>
    <w:p w:rsidR="00BF3480" w:rsidRDefault="00BF3480">
      <w:pPr>
        <w:widowControl w:val="0"/>
        <w:numPr>
          <w:ilvl w:val="0"/>
          <w:numId w:val="36"/>
        </w:numPr>
        <w:autoSpaceDE w:val="0"/>
        <w:spacing w:line="400" w:lineRule="atLeast"/>
        <w:jc w:val="both"/>
        <w:rPr>
          <w:rFonts w:ascii="Arial" w:hAnsi="Arial" w:cs="Arial"/>
          <w:color w:val="000000"/>
          <w:sz w:val="22"/>
          <w:szCs w:val="22"/>
        </w:rPr>
      </w:pPr>
      <w:r>
        <w:rPr>
          <w:rFonts w:ascii="Arial" w:hAnsi="Arial" w:cs="Arial"/>
          <w:color w:val="000000"/>
          <w:sz w:val="22"/>
          <w:szCs w:val="22"/>
        </w:rPr>
        <w:t xml:space="preserve">materiały i urządzenia, o których mowa w pkt. 3.1, powinny odpowiadać co do jakości wymogom wyrobów dopuszczonych do obrotu i stosowania w budownictwie określonym w art.10 Ustawy Prawo </w:t>
      </w:r>
      <w:r>
        <w:rPr>
          <w:rFonts w:ascii="Arial" w:hAnsi="Arial" w:cs="Arial"/>
          <w:sz w:val="22"/>
          <w:szCs w:val="22"/>
        </w:rPr>
        <w:t>budowlane wraz z przepisami dopuszczającymi do obrotu wyroby budowlane, Ust</w:t>
      </w:r>
      <w:r>
        <w:rPr>
          <w:rFonts w:ascii="Arial" w:hAnsi="Arial" w:cs="Arial"/>
          <w:color w:val="000000"/>
          <w:sz w:val="22"/>
          <w:szCs w:val="22"/>
        </w:rPr>
        <w:t xml:space="preserve">awie o wyrobach budowlanych, wymaganiom dokumentacji technicznej i </w:t>
      </w:r>
      <w:proofErr w:type="spellStart"/>
      <w:r>
        <w:rPr>
          <w:rFonts w:ascii="Arial" w:hAnsi="Arial" w:cs="Arial"/>
          <w:color w:val="000000"/>
          <w:sz w:val="22"/>
          <w:szCs w:val="22"/>
        </w:rPr>
        <w:t>STWiOR</w:t>
      </w:r>
      <w:proofErr w:type="spellEnd"/>
      <w:r>
        <w:rPr>
          <w:rFonts w:ascii="Arial" w:hAnsi="Arial" w:cs="Arial"/>
          <w:color w:val="000000"/>
          <w:sz w:val="22"/>
          <w:szCs w:val="22"/>
        </w:rPr>
        <w:t>. Zastosowane materiały powinny być w pierwszym gatunku (najwyższej jakości).</w:t>
      </w:r>
    </w:p>
    <w:p w:rsidR="00BF3480" w:rsidRDefault="00BF3480">
      <w:pPr>
        <w:widowControl w:val="0"/>
        <w:numPr>
          <w:ilvl w:val="0"/>
          <w:numId w:val="36"/>
        </w:numPr>
        <w:autoSpaceDE w:val="0"/>
        <w:spacing w:line="400" w:lineRule="atLeast"/>
        <w:jc w:val="both"/>
        <w:rPr>
          <w:rFonts w:ascii="Arial" w:hAnsi="Arial" w:cs="Arial"/>
          <w:color w:val="000000"/>
          <w:sz w:val="22"/>
          <w:szCs w:val="22"/>
        </w:rPr>
      </w:pPr>
      <w:r>
        <w:rPr>
          <w:rFonts w:ascii="Arial" w:hAnsi="Arial" w:cs="Arial"/>
          <w:color w:val="000000"/>
          <w:sz w:val="22"/>
          <w:szCs w:val="22"/>
        </w:rPr>
        <w:t>na żądanie Inspektora Nadzoru, przed wbudowaniem, przedłożyć na wskazane materiały certyfikat na znak bezpieczeństwa, deklarację zgodności lub certyfikat zgodności z zasadniczymi wymaganiami dotyczącymi danego wyrobu,</w:t>
      </w:r>
    </w:p>
    <w:p w:rsidR="00BF3480" w:rsidRDefault="00BF3480">
      <w:pPr>
        <w:widowControl w:val="0"/>
        <w:numPr>
          <w:ilvl w:val="0"/>
          <w:numId w:val="36"/>
        </w:numPr>
        <w:autoSpaceDE w:val="0"/>
        <w:spacing w:line="400" w:lineRule="atLeast"/>
        <w:jc w:val="both"/>
        <w:rPr>
          <w:rFonts w:ascii="Arial" w:hAnsi="Arial" w:cs="Arial"/>
          <w:sz w:val="22"/>
          <w:szCs w:val="22"/>
        </w:rPr>
      </w:pPr>
      <w:r>
        <w:rPr>
          <w:rFonts w:ascii="Arial" w:hAnsi="Arial" w:cs="Arial"/>
          <w:color w:val="000000"/>
          <w:sz w:val="22"/>
          <w:szCs w:val="22"/>
        </w:rPr>
        <w:t>w przypadku wątpliwości co do jakości materiałów użytych do wbudowania, wykonać na żądanie Zamawiającego, badania tych materiałów zgodnie z obowiązującymi normami w celu stwierdzenia ich jakości. Jeżeli badania wykażą, że zastosowane materiały są złej jakości, wówczas Wykonawca zostanie obciążony kosztami badań i na własny koszt dokona ich wymiany,</w:t>
      </w:r>
    </w:p>
    <w:p w:rsidR="00BF3480" w:rsidRDefault="00592519">
      <w:pPr>
        <w:widowControl w:val="0"/>
        <w:numPr>
          <w:ilvl w:val="0"/>
          <w:numId w:val="36"/>
        </w:numPr>
        <w:autoSpaceDE w:val="0"/>
        <w:spacing w:line="400" w:lineRule="atLeast"/>
        <w:jc w:val="both"/>
        <w:rPr>
          <w:rFonts w:ascii="Arial" w:hAnsi="Arial" w:cs="Arial"/>
          <w:color w:val="000000"/>
          <w:sz w:val="22"/>
          <w:szCs w:val="22"/>
        </w:rPr>
      </w:pPr>
      <w:r>
        <w:rPr>
          <w:rFonts w:ascii="Arial" w:hAnsi="Arial" w:cs="Arial"/>
          <w:sz w:val="22"/>
          <w:szCs w:val="22"/>
        </w:rPr>
        <w:t>z</w:t>
      </w:r>
      <w:r w:rsidR="00BF3480">
        <w:rPr>
          <w:rFonts w:ascii="Arial" w:hAnsi="Arial" w:cs="Arial"/>
          <w:sz w:val="22"/>
          <w:szCs w:val="22"/>
        </w:rPr>
        <w:t>astosowane w dokumentacji projektowej nazwy producentów materiałów i urządzeń mają charakter przykładowy. Dopuszcza się zastosowanie materiałów innych niż projektowane pod warunkiem, że ich jakość jest nie gorsza, a Wykonawca we własnym zakresie i na własny koszt opracuje projekt zamienny.</w:t>
      </w:r>
    </w:p>
    <w:p w:rsidR="00BF3480" w:rsidRPr="007644D9" w:rsidRDefault="00BF3480">
      <w:pPr>
        <w:numPr>
          <w:ilvl w:val="0"/>
          <w:numId w:val="67"/>
        </w:numPr>
        <w:spacing w:line="400" w:lineRule="atLeast"/>
        <w:jc w:val="both"/>
        <w:rPr>
          <w:rFonts w:ascii="Arial" w:hAnsi="Arial" w:cs="Arial"/>
          <w:color w:val="000000"/>
          <w:sz w:val="22"/>
          <w:szCs w:val="22"/>
        </w:rPr>
      </w:pPr>
      <w:r w:rsidRPr="007644D9">
        <w:rPr>
          <w:rFonts w:ascii="Arial" w:hAnsi="Arial" w:cs="Arial"/>
          <w:color w:val="000000"/>
          <w:sz w:val="22"/>
          <w:szCs w:val="22"/>
        </w:rPr>
        <w:lastRenderedPageBreak/>
        <w:t>Zagospodarować lub zutylizować materiały pochodzące z rozbiórki i inne stanowiące odpady z uwzględnieniem wymogów obowiązujących przepisów dotyczących gospodarki odpadami.</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Zapewnić wykwalifikowaną kadrę robotniczą oraz ciągłe kierowanie i koordynowanie robót przez osoby posiadające wymagane uprawnienia:</w:t>
      </w:r>
    </w:p>
    <w:p w:rsidR="00BF3480" w:rsidRDefault="00BF3480">
      <w:pPr>
        <w:numPr>
          <w:ilvl w:val="1"/>
          <w:numId w:val="67"/>
        </w:numPr>
        <w:spacing w:line="400" w:lineRule="atLeast"/>
        <w:jc w:val="both"/>
        <w:rPr>
          <w:rFonts w:ascii="Arial" w:hAnsi="Arial" w:cs="Arial"/>
          <w:color w:val="000000"/>
          <w:sz w:val="22"/>
          <w:szCs w:val="22"/>
        </w:rPr>
      </w:pPr>
      <w:r>
        <w:rPr>
          <w:rFonts w:ascii="Arial" w:hAnsi="Arial" w:cs="Arial"/>
          <w:color w:val="000000"/>
          <w:sz w:val="22"/>
          <w:szCs w:val="22"/>
        </w:rPr>
        <w:t>Kierownikiem robót w specjalności konstrukcyjno-budowlanej</w:t>
      </w:r>
      <w:r>
        <w:rPr>
          <w:rFonts w:ascii="Arial" w:hAnsi="Arial" w:cs="Arial"/>
        </w:rPr>
        <w:t xml:space="preserve"> </w:t>
      </w:r>
      <w:r>
        <w:rPr>
          <w:rFonts w:ascii="Arial" w:hAnsi="Arial" w:cs="Arial"/>
          <w:color w:val="000000"/>
          <w:sz w:val="22"/>
          <w:szCs w:val="22"/>
        </w:rPr>
        <w:t>będzie:..........................</w:t>
      </w:r>
    </w:p>
    <w:p w:rsidR="00BF3480" w:rsidRDefault="00BF3480">
      <w:pPr>
        <w:numPr>
          <w:ilvl w:val="1"/>
          <w:numId w:val="67"/>
        </w:numPr>
        <w:spacing w:line="400" w:lineRule="atLeast"/>
        <w:jc w:val="both"/>
        <w:rPr>
          <w:rFonts w:ascii="Arial" w:hAnsi="Arial" w:cs="Arial"/>
          <w:color w:val="000000"/>
          <w:sz w:val="22"/>
          <w:szCs w:val="22"/>
        </w:rPr>
      </w:pPr>
      <w:r>
        <w:rPr>
          <w:rFonts w:ascii="Arial" w:hAnsi="Arial" w:cs="Arial"/>
          <w:color w:val="000000"/>
          <w:sz w:val="22"/>
          <w:szCs w:val="22"/>
        </w:rPr>
        <w:t xml:space="preserve"> Kierownikiem robót w specjalności sanitarnej będzie:...................................................</w:t>
      </w:r>
    </w:p>
    <w:p w:rsidR="00BF3480" w:rsidRDefault="00BF3480">
      <w:pPr>
        <w:numPr>
          <w:ilvl w:val="1"/>
          <w:numId w:val="67"/>
        </w:numPr>
        <w:spacing w:line="400" w:lineRule="atLeast"/>
        <w:jc w:val="both"/>
        <w:rPr>
          <w:rFonts w:ascii="Arial" w:hAnsi="Arial" w:cs="Arial"/>
          <w:color w:val="000000"/>
          <w:sz w:val="22"/>
          <w:szCs w:val="22"/>
        </w:rPr>
      </w:pPr>
      <w:r>
        <w:rPr>
          <w:rFonts w:ascii="Arial" w:hAnsi="Arial" w:cs="Arial"/>
          <w:color w:val="000000"/>
          <w:sz w:val="22"/>
          <w:szCs w:val="22"/>
        </w:rPr>
        <w:t>Kierownikiem robót w specjalności elektroenergetycznej:..............................................</w:t>
      </w:r>
    </w:p>
    <w:p w:rsidR="00BF3480" w:rsidRDefault="00BF3480">
      <w:pPr>
        <w:spacing w:line="400" w:lineRule="atLeast"/>
        <w:ind w:left="360"/>
        <w:jc w:val="both"/>
        <w:rPr>
          <w:rFonts w:ascii="Arial" w:hAnsi="Arial" w:cs="Arial"/>
          <w:color w:val="000000"/>
          <w:sz w:val="22"/>
          <w:szCs w:val="22"/>
        </w:rPr>
      </w:pPr>
      <w:r>
        <w:rPr>
          <w:rFonts w:ascii="Arial" w:hAnsi="Arial" w:cs="Arial"/>
          <w:color w:val="000000"/>
          <w:sz w:val="22"/>
          <w:szCs w:val="22"/>
        </w:rPr>
        <w:t>Zmiana w/w osoby w trakcie realizacji musi być zgłoszona na piśmie i zaakceptowana przez Zamawiającego. Zamawiający zaakceptuje takie zmiany w terminie 3 dni od przedłożenia wniosku wyłącznie wtedy, gdy kwalifikacje i doświadczenie wskazanych osób będą spełniać warunki w tym zakresie określone w SIWZ. W/w zmiana zaakceptowana przez Zamawiającego nie wymaga aneksu do niniejszej umowy.</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 xml:space="preserve">Zapewnić odpowiednie warunki i przestrzegać przepisy BHP i </w:t>
      </w:r>
      <w:proofErr w:type="spellStart"/>
      <w:r>
        <w:rPr>
          <w:rFonts w:ascii="Arial" w:hAnsi="Arial" w:cs="Arial"/>
          <w:color w:val="000000"/>
          <w:sz w:val="22"/>
          <w:szCs w:val="22"/>
        </w:rPr>
        <w:t>p.poż</w:t>
      </w:r>
      <w:proofErr w:type="spellEnd"/>
      <w:r>
        <w:rPr>
          <w:rFonts w:ascii="Arial" w:hAnsi="Arial" w:cs="Arial"/>
          <w:color w:val="000000"/>
          <w:sz w:val="22"/>
          <w:szCs w:val="22"/>
        </w:rPr>
        <w:t>. w trakcie prowadzenia robót.</w:t>
      </w:r>
    </w:p>
    <w:p w:rsidR="00BF3480" w:rsidRDefault="00BF3480">
      <w:pPr>
        <w:numPr>
          <w:ilvl w:val="0"/>
          <w:numId w:val="67"/>
        </w:numPr>
        <w:spacing w:line="400" w:lineRule="atLeast"/>
        <w:jc w:val="both"/>
        <w:rPr>
          <w:rFonts w:ascii="Arial" w:hAnsi="Arial" w:cs="Arial"/>
          <w:color w:val="000000"/>
          <w:sz w:val="22"/>
          <w:szCs w:val="22"/>
        </w:rPr>
      </w:pPr>
      <w:r>
        <w:rPr>
          <w:rFonts w:ascii="Arial" w:hAnsi="Arial" w:cs="Arial"/>
          <w:color w:val="000000"/>
          <w:sz w:val="22"/>
          <w:szCs w:val="22"/>
        </w:rPr>
        <w:t>Dostarczyć Zamawiającemu dokument udzielenia gwarancji na okres ……… miesięcy na wykonane roboty oraz zastosowane materiały i urządzenia. Dokument gwarancyjny nie może przewidywać żadnych dodatkowych warunków dla Zamawiającego jak np. okresowe płatne przeglądy, umowy serwisowe oraz inne zastrzeżenia, od których zależna miałaby być ważność lub okres udzielanej gwarancji.</w:t>
      </w:r>
    </w:p>
    <w:p w:rsidR="00BF3480" w:rsidRDefault="00BF3480">
      <w:pPr>
        <w:numPr>
          <w:ilvl w:val="0"/>
          <w:numId w:val="67"/>
        </w:numPr>
        <w:spacing w:line="400" w:lineRule="atLeast"/>
        <w:jc w:val="both"/>
        <w:rPr>
          <w:rFonts w:ascii="Arial" w:hAnsi="Arial" w:cs="Arial"/>
          <w:b/>
          <w:bCs/>
          <w:sz w:val="22"/>
          <w:szCs w:val="22"/>
        </w:rPr>
      </w:pPr>
      <w:r>
        <w:rPr>
          <w:rFonts w:ascii="Arial" w:hAnsi="Arial" w:cs="Arial"/>
          <w:color w:val="000000"/>
          <w:sz w:val="22"/>
          <w:szCs w:val="22"/>
        </w:rPr>
        <w:t xml:space="preserve">Utrzymać ład i porządek na placu budowy. Wykonawca ponosi pełną odpowiedzialność za szkody w szczególności na osobach i mieniu powstałe w trakcie prowadzenia prac od momentu przejęcia placu budowy do czasu odbioru końcowego. Odpowiedzialność dotyczy szkód powstałych w trakcie prowadzenia prac na placu budowy oraz na innym terenie, a związanych z prowadzonymi robotami. Wykonawca poniesie koszty usunięcia wszystkich szkód powstałych w związku z prowadzonymi robotami. </w:t>
      </w:r>
    </w:p>
    <w:p w:rsidR="0059463B" w:rsidRDefault="0059463B">
      <w:pPr>
        <w:autoSpaceDE w:val="0"/>
        <w:spacing w:line="400" w:lineRule="atLeast"/>
        <w:ind w:left="567"/>
        <w:jc w:val="center"/>
        <w:rPr>
          <w:rFonts w:ascii="Arial" w:hAnsi="Arial" w:cs="Arial"/>
          <w:b/>
          <w:bCs/>
          <w:sz w:val="22"/>
          <w:szCs w:val="22"/>
        </w:rPr>
      </w:pPr>
    </w:p>
    <w:p w:rsidR="0059463B" w:rsidRDefault="0059463B">
      <w:pPr>
        <w:autoSpaceDE w:val="0"/>
        <w:spacing w:line="400" w:lineRule="atLeast"/>
        <w:ind w:left="567"/>
        <w:jc w:val="center"/>
        <w:rPr>
          <w:rFonts w:ascii="Arial" w:hAnsi="Arial" w:cs="Arial"/>
          <w:b/>
          <w:bCs/>
          <w:sz w:val="22"/>
          <w:szCs w:val="22"/>
        </w:rPr>
      </w:pPr>
    </w:p>
    <w:p w:rsidR="0059463B" w:rsidRDefault="0059463B">
      <w:pPr>
        <w:autoSpaceDE w:val="0"/>
        <w:spacing w:line="400" w:lineRule="atLeast"/>
        <w:ind w:left="567"/>
        <w:jc w:val="center"/>
        <w:rPr>
          <w:rFonts w:ascii="Arial" w:hAnsi="Arial" w:cs="Arial"/>
          <w:b/>
          <w:bCs/>
          <w:sz w:val="22"/>
          <w:szCs w:val="22"/>
        </w:rPr>
      </w:pPr>
    </w:p>
    <w:p w:rsidR="00BF3480" w:rsidRDefault="00BF3480">
      <w:pPr>
        <w:autoSpaceDE w:val="0"/>
        <w:spacing w:line="400" w:lineRule="atLeast"/>
        <w:ind w:left="567"/>
        <w:jc w:val="center"/>
        <w:rPr>
          <w:rFonts w:ascii="Arial" w:hAnsi="Arial" w:cs="Arial"/>
          <w:b/>
          <w:bCs/>
          <w:sz w:val="22"/>
          <w:szCs w:val="22"/>
        </w:rPr>
      </w:pPr>
      <w:r>
        <w:rPr>
          <w:rFonts w:ascii="Arial" w:hAnsi="Arial" w:cs="Arial"/>
          <w:b/>
          <w:bCs/>
          <w:sz w:val="22"/>
          <w:szCs w:val="22"/>
        </w:rPr>
        <w:t>§ 5</w:t>
      </w:r>
    </w:p>
    <w:p w:rsidR="00256CBC" w:rsidRDefault="00256CBC" w:rsidP="00256CBC">
      <w:pPr>
        <w:autoSpaceDE w:val="0"/>
        <w:spacing w:line="400" w:lineRule="atLeast"/>
        <w:rPr>
          <w:rFonts w:ascii="Arial" w:hAnsi="Arial" w:cs="Arial"/>
          <w:color w:val="000000"/>
          <w:sz w:val="22"/>
          <w:szCs w:val="22"/>
        </w:rPr>
      </w:pPr>
      <w:r>
        <w:rPr>
          <w:rFonts w:ascii="Arial" w:hAnsi="Arial" w:cs="Arial"/>
          <w:color w:val="000000"/>
          <w:sz w:val="22"/>
          <w:szCs w:val="22"/>
        </w:rPr>
        <w:t>Zamawiaj</w:t>
      </w:r>
      <w:r>
        <w:rPr>
          <w:rFonts w:ascii="Arial" w:eastAsia="TimesNewRoman" w:hAnsi="Arial" w:cs="Arial"/>
          <w:color w:val="000000"/>
          <w:sz w:val="22"/>
          <w:szCs w:val="22"/>
        </w:rPr>
        <w:t>ą</w:t>
      </w:r>
      <w:r>
        <w:rPr>
          <w:rFonts w:ascii="Arial" w:hAnsi="Arial" w:cs="Arial"/>
          <w:color w:val="000000"/>
          <w:sz w:val="22"/>
          <w:szCs w:val="22"/>
        </w:rPr>
        <w:t>cy zobowi</w:t>
      </w:r>
      <w:r>
        <w:rPr>
          <w:rFonts w:ascii="Arial" w:eastAsia="TimesNewRoman" w:hAnsi="Arial" w:cs="Arial"/>
          <w:color w:val="000000"/>
          <w:sz w:val="22"/>
          <w:szCs w:val="22"/>
        </w:rPr>
        <w:t>ą</w:t>
      </w:r>
      <w:r>
        <w:rPr>
          <w:rFonts w:ascii="Arial" w:hAnsi="Arial" w:cs="Arial"/>
          <w:color w:val="000000"/>
          <w:sz w:val="22"/>
          <w:szCs w:val="22"/>
        </w:rPr>
        <w:t>zany jest w szczególności:</w:t>
      </w:r>
    </w:p>
    <w:p w:rsidR="00BF3480" w:rsidRDefault="00BF3480">
      <w:pPr>
        <w:numPr>
          <w:ilvl w:val="0"/>
          <w:numId w:val="40"/>
        </w:numPr>
        <w:spacing w:line="400" w:lineRule="atLeast"/>
        <w:jc w:val="both"/>
        <w:rPr>
          <w:rFonts w:ascii="Arial" w:hAnsi="Arial" w:cs="Arial"/>
          <w:sz w:val="22"/>
          <w:szCs w:val="22"/>
        </w:rPr>
      </w:pPr>
      <w:r>
        <w:rPr>
          <w:rFonts w:ascii="Arial" w:hAnsi="Arial" w:cs="Arial"/>
          <w:color w:val="000000"/>
          <w:sz w:val="22"/>
          <w:szCs w:val="22"/>
        </w:rPr>
        <w:t>przekaza</w:t>
      </w:r>
      <w:r>
        <w:rPr>
          <w:rFonts w:ascii="Arial" w:eastAsia="TimesNewRoman" w:hAnsi="Arial" w:cs="Arial"/>
          <w:color w:val="000000"/>
          <w:sz w:val="22"/>
          <w:szCs w:val="22"/>
        </w:rPr>
        <w:t xml:space="preserve">ć </w:t>
      </w:r>
      <w:r>
        <w:rPr>
          <w:rFonts w:ascii="Arial" w:hAnsi="Arial" w:cs="Arial"/>
          <w:color w:val="000000"/>
          <w:sz w:val="22"/>
          <w:szCs w:val="22"/>
        </w:rPr>
        <w:t>(protokolarnie) Wykonawcy plac budowy niezwłocznie po zawarciu niniejszej umowy, nie pó</w:t>
      </w:r>
      <w:r>
        <w:rPr>
          <w:rFonts w:ascii="Arial" w:eastAsia="TimesNewRoman" w:hAnsi="Arial" w:cs="Arial"/>
          <w:color w:val="000000"/>
          <w:sz w:val="22"/>
          <w:szCs w:val="22"/>
        </w:rPr>
        <w:t>ź</w:t>
      </w:r>
      <w:r>
        <w:rPr>
          <w:rFonts w:ascii="Arial" w:hAnsi="Arial" w:cs="Arial"/>
          <w:color w:val="000000"/>
          <w:sz w:val="22"/>
          <w:szCs w:val="22"/>
        </w:rPr>
        <w:t>niej jednak ni</w:t>
      </w:r>
      <w:r>
        <w:rPr>
          <w:rFonts w:ascii="Arial" w:eastAsia="TimesNewRoman" w:hAnsi="Arial" w:cs="Arial"/>
          <w:color w:val="000000"/>
          <w:sz w:val="22"/>
          <w:szCs w:val="22"/>
        </w:rPr>
        <w:t xml:space="preserve">ż </w:t>
      </w:r>
      <w:r>
        <w:rPr>
          <w:rFonts w:ascii="Arial" w:hAnsi="Arial" w:cs="Arial"/>
          <w:color w:val="000000"/>
          <w:sz w:val="22"/>
          <w:szCs w:val="22"/>
        </w:rPr>
        <w:t>w ci</w:t>
      </w:r>
      <w:r>
        <w:rPr>
          <w:rFonts w:ascii="Arial" w:eastAsia="TimesNewRoman" w:hAnsi="Arial" w:cs="Arial"/>
          <w:color w:val="000000"/>
          <w:sz w:val="22"/>
          <w:szCs w:val="22"/>
        </w:rPr>
        <w:t>ą</w:t>
      </w:r>
      <w:r>
        <w:rPr>
          <w:rFonts w:ascii="Arial" w:hAnsi="Arial" w:cs="Arial"/>
          <w:color w:val="000000"/>
          <w:sz w:val="22"/>
          <w:szCs w:val="22"/>
        </w:rPr>
        <w:t>gu 7 dni od daty jej podpisania.</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sz w:val="22"/>
          <w:szCs w:val="22"/>
        </w:rPr>
        <w:t>w</w:t>
      </w:r>
      <w:r w:rsidR="00BF3480">
        <w:rPr>
          <w:rFonts w:ascii="Arial" w:hAnsi="Arial" w:cs="Arial"/>
          <w:sz w:val="22"/>
          <w:szCs w:val="22"/>
        </w:rPr>
        <w:t xml:space="preserve"> dniu przekazania placu budowy przeka</w:t>
      </w:r>
      <w:r>
        <w:rPr>
          <w:rFonts w:ascii="Arial" w:eastAsia="TimesNewRoman" w:hAnsi="Arial" w:cs="Arial"/>
          <w:sz w:val="22"/>
          <w:szCs w:val="22"/>
        </w:rPr>
        <w:t>zać</w:t>
      </w:r>
      <w:r w:rsidR="00BF3480">
        <w:rPr>
          <w:rFonts w:ascii="Arial" w:hAnsi="Arial" w:cs="Arial"/>
          <w:sz w:val="22"/>
          <w:szCs w:val="22"/>
        </w:rPr>
        <w:t xml:space="preserve"> Wykonawcy kompletną dokumentację projektową w rozumieniu §1 </w:t>
      </w:r>
      <w:proofErr w:type="spellStart"/>
      <w:r w:rsidR="00BF3480">
        <w:rPr>
          <w:rFonts w:ascii="Arial" w:hAnsi="Arial" w:cs="Arial"/>
          <w:sz w:val="22"/>
          <w:szCs w:val="22"/>
        </w:rPr>
        <w:t>pkt</w:t>
      </w:r>
      <w:proofErr w:type="spellEnd"/>
      <w:r w:rsidR="00BF3480">
        <w:rPr>
          <w:rFonts w:ascii="Arial" w:hAnsi="Arial" w:cs="Arial"/>
          <w:sz w:val="22"/>
          <w:szCs w:val="22"/>
        </w:rPr>
        <w:t xml:space="preserve"> 2</w:t>
      </w:r>
      <w:r w:rsidR="00BF3480">
        <w:rPr>
          <w:rFonts w:ascii="Arial" w:hAnsi="Arial" w:cs="Arial"/>
          <w:color w:val="000000"/>
          <w:sz w:val="22"/>
          <w:szCs w:val="22"/>
        </w:rPr>
        <w:t xml:space="preserve"> w wersji papierowej</w:t>
      </w:r>
      <w:r w:rsidR="0059463B">
        <w:rPr>
          <w:rFonts w:ascii="Arial" w:hAnsi="Arial" w:cs="Arial"/>
          <w:color w:val="000000"/>
          <w:sz w:val="22"/>
          <w:szCs w:val="22"/>
        </w:rPr>
        <w:t>.</w:t>
      </w:r>
    </w:p>
    <w:p w:rsidR="00BF3480" w:rsidRDefault="0059463B">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lastRenderedPageBreak/>
        <w:t>zapewni</w:t>
      </w:r>
      <w:r w:rsidR="00F50520">
        <w:rPr>
          <w:rFonts w:ascii="Arial" w:hAnsi="Arial" w:cs="Arial"/>
          <w:color w:val="000000"/>
          <w:sz w:val="22"/>
          <w:szCs w:val="22"/>
        </w:rPr>
        <w:t>ć</w:t>
      </w:r>
      <w:r w:rsidR="00BF3480">
        <w:rPr>
          <w:rFonts w:ascii="Arial" w:hAnsi="Arial" w:cs="Arial"/>
          <w:color w:val="000000"/>
          <w:sz w:val="22"/>
          <w:szCs w:val="22"/>
        </w:rPr>
        <w:t xml:space="preserve"> nadzór inwestorski w osobach:</w:t>
      </w:r>
    </w:p>
    <w:p w:rsidR="00BF3480" w:rsidRDefault="00BF3480">
      <w:pPr>
        <w:widowControl w:val="0"/>
        <w:numPr>
          <w:ilvl w:val="0"/>
          <w:numId w:val="68"/>
        </w:numPr>
        <w:autoSpaceDE w:val="0"/>
        <w:spacing w:line="400" w:lineRule="atLeast"/>
        <w:jc w:val="both"/>
        <w:rPr>
          <w:rFonts w:ascii="Arial" w:hAnsi="Arial" w:cs="Arial"/>
          <w:color w:val="000000"/>
          <w:sz w:val="22"/>
          <w:szCs w:val="22"/>
        </w:rPr>
      </w:pPr>
      <w:r>
        <w:rPr>
          <w:rFonts w:ascii="Arial" w:hAnsi="Arial" w:cs="Arial"/>
          <w:color w:val="000000"/>
          <w:sz w:val="22"/>
          <w:szCs w:val="22"/>
        </w:rPr>
        <w:t>…………………….........................................................................................................</w:t>
      </w:r>
    </w:p>
    <w:p w:rsidR="00BF3480" w:rsidRDefault="00BF3480">
      <w:pPr>
        <w:widowControl w:val="0"/>
        <w:numPr>
          <w:ilvl w:val="0"/>
          <w:numId w:val="68"/>
        </w:numPr>
        <w:autoSpaceDE w:val="0"/>
        <w:spacing w:line="400" w:lineRule="atLeast"/>
        <w:jc w:val="both"/>
        <w:rPr>
          <w:rFonts w:ascii="Arial" w:hAnsi="Arial" w:cs="Arial"/>
          <w:color w:val="000000"/>
          <w:sz w:val="22"/>
          <w:szCs w:val="22"/>
        </w:rPr>
      </w:pPr>
      <w:r>
        <w:rPr>
          <w:rFonts w:ascii="Arial" w:hAnsi="Arial" w:cs="Arial"/>
          <w:color w:val="000000"/>
          <w:sz w:val="22"/>
          <w:szCs w:val="22"/>
        </w:rPr>
        <w:t>……………….. …..........................................................................................................</w:t>
      </w:r>
    </w:p>
    <w:p w:rsidR="00BF3480" w:rsidRDefault="00BF348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Inspektor nadzoru działa w imieniu Zamawiającego w zakresie przekazanych uprawnień i obowiązków dotyczących sprawowania kontroli zgodności realizacji robót budowlanych z dokumentacją projektową, specyfikacjami technicznymi, przepisami, zasadami wiedzy technicznej oraz postanowieniami warunków umowy, w granicach określonych w ustawie – Prawo budowlane</w:t>
      </w:r>
      <w:r w:rsidR="0059463B">
        <w:rPr>
          <w:rFonts w:ascii="Arial" w:hAnsi="Arial" w:cs="Arial"/>
          <w:color w:val="000000"/>
          <w:sz w:val="22"/>
          <w:szCs w:val="22"/>
        </w:rPr>
        <w:t>.</w:t>
      </w:r>
    </w:p>
    <w:p w:rsidR="00BF3480" w:rsidRDefault="00BF348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Zamawiający zastrzega sobie prawo zmiany osoby (osób) wymienionych w pkt. 3 o dokonaniu zmiany Zamawiający powiadomi na piśmie wykonawcę na 3 dni przed dokonaniem zmiany. Zmiana ta nie wymaga aneksu do niniejszej umowy.</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k</w:t>
      </w:r>
      <w:r w:rsidR="00BF3480">
        <w:rPr>
          <w:rFonts w:ascii="Arial" w:hAnsi="Arial" w:cs="Arial"/>
          <w:color w:val="000000"/>
          <w:sz w:val="22"/>
          <w:szCs w:val="22"/>
        </w:rPr>
        <w:t>ontrolować rozpoczęcie i zakończenie wykonywania poszczególnych robót i ostatecznego zakończenia realizacji poszczególnych etapów.</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p</w:t>
      </w:r>
      <w:r w:rsidR="00BF3480">
        <w:rPr>
          <w:rFonts w:ascii="Arial" w:hAnsi="Arial" w:cs="Arial"/>
          <w:color w:val="000000"/>
          <w:sz w:val="22"/>
          <w:szCs w:val="22"/>
        </w:rPr>
        <w:t>otwierdzać, przy udziale inspektora nadzoru, zakres faktycznie wykonanych robót zgodnie z umową.</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n</w:t>
      </w:r>
      <w:r w:rsidR="00BF3480">
        <w:rPr>
          <w:rFonts w:ascii="Arial" w:hAnsi="Arial" w:cs="Arial"/>
          <w:color w:val="000000"/>
          <w:sz w:val="22"/>
          <w:szCs w:val="22"/>
        </w:rPr>
        <w:t>adzorować wprowadzanie ewentualnych zmian lub uzasadnionej obowiązującymi przepisami albo innymi przypadkami uzgodnionymi z Inwestorem aktualizacji dokumentacji projektowo-kosztorysowej w trakcie budowy.</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u</w:t>
      </w:r>
      <w:r w:rsidR="00BF3480">
        <w:rPr>
          <w:rFonts w:ascii="Arial" w:hAnsi="Arial" w:cs="Arial"/>
          <w:color w:val="000000"/>
          <w:sz w:val="22"/>
          <w:szCs w:val="22"/>
        </w:rPr>
        <w:t>stalać terminy usunięcia ewentualnych wad przedmiotu umowy oraz obniżenie wynagrodzenia za wady uznane jako nie nadające się do usunięcia.</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n</w:t>
      </w:r>
      <w:r w:rsidR="00BF3480">
        <w:rPr>
          <w:rFonts w:ascii="Arial" w:hAnsi="Arial" w:cs="Arial"/>
          <w:color w:val="000000"/>
          <w:sz w:val="22"/>
          <w:szCs w:val="22"/>
        </w:rPr>
        <w:t xml:space="preserve">adzorować przestrzeganie przez Wykonawcę przepisów BHP, </w:t>
      </w:r>
      <w:proofErr w:type="spellStart"/>
      <w:r w:rsidR="00BF3480">
        <w:rPr>
          <w:rFonts w:ascii="Arial" w:hAnsi="Arial" w:cs="Arial"/>
          <w:color w:val="000000"/>
          <w:sz w:val="22"/>
          <w:szCs w:val="22"/>
        </w:rPr>
        <w:t>Ppoż</w:t>
      </w:r>
      <w:proofErr w:type="spellEnd"/>
      <w:r w:rsidR="00BF3480">
        <w:rPr>
          <w:rFonts w:ascii="Arial" w:hAnsi="Arial" w:cs="Arial"/>
          <w:color w:val="000000"/>
          <w:sz w:val="22"/>
          <w:szCs w:val="22"/>
        </w:rPr>
        <w:t xml:space="preserve">, przepisów wynikających z postanowień Prawa </w:t>
      </w:r>
      <w:r w:rsidR="00592519">
        <w:rPr>
          <w:rFonts w:ascii="Arial" w:hAnsi="Arial" w:cs="Arial"/>
          <w:color w:val="000000"/>
          <w:sz w:val="22"/>
          <w:szCs w:val="22"/>
        </w:rPr>
        <w:t>b</w:t>
      </w:r>
      <w:r w:rsidR="00BF3480">
        <w:rPr>
          <w:rFonts w:ascii="Arial" w:hAnsi="Arial" w:cs="Arial"/>
          <w:color w:val="000000"/>
          <w:sz w:val="22"/>
          <w:szCs w:val="22"/>
        </w:rPr>
        <w:t xml:space="preserve">udowlanego, zapisów </w:t>
      </w:r>
      <w:proofErr w:type="spellStart"/>
      <w:r w:rsidR="00BF3480">
        <w:rPr>
          <w:rFonts w:ascii="Arial" w:hAnsi="Arial" w:cs="Arial"/>
          <w:color w:val="000000"/>
          <w:sz w:val="22"/>
          <w:szCs w:val="22"/>
        </w:rPr>
        <w:t>BiOZ</w:t>
      </w:r>
      <w:proofErr w:type="spellEnd"/>
      <w:r w:rsidR="00BF3480">
        <w:rPr>
          <w:rFonts w:ascii="Arial" w:hAnsi="Arial" w:cs="Arial"/>
          <w:color w:val="000000"/>
          <w:sz w:val="22"/>
          <w:szCs w:val="22"/>
        </w:rPr>
        <w:t xml:space="preserve"> oraz egzekwować utrzymanie ogólnego porządku na placu budowy.</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k</w:t>
      </w:r>
      <w:r w:rsidR="00BF3480">
        <w:rPr>
          <w:rFonts w:ascii="Arial" w:hAnsi="Arial" w:cs="Arial"/>
          <w:color w:val="000000"/>
          <w:sz w:val="22"/>
          <w:szCs w:val="22"/>
        </w:rPr>
        <w:t>ontrolować dokumenty zatwierdzające materiały, sprzęt i urządzenia dostarczane i wbudowywane przez Wykonawcę.</w:t>
      </w:r>
    </w:p>
    <w:p w:rsidR="00BF3480" w:rsidRDefault="00F50520">
      <w:pPr>
        <w:numPr>
          <w:ilvl w:val="0"/>
          <w:numId w:val="40"/>
        </w:numPr>
        <w:spacing w:line="400" w:lineRule="atLeast"/>
        <w:jc w:val="both"/>
        <w:rPr>
          <w:rFonts w:ascii="Arial" w:hAnsi="Arial" w:cs="Arial"/>
          <w:color w:val="000000"/>
          <w:sz w:val="22"/>
          <w:szCs w:val="22"/>
        </w:rPr>
      </w:pPr>
      <w:r>
        <w:rPr>
          <w:rFonts w:ascii="Arial" w:hAnsi="Arial" w:cs="Arial"/>
          <w:color w:val="000000"/>
          <w:sz w:val="22"/>
          <w:szCs w:val="22"/>
        </w:rPr>
        <w:t>u</w:t>
      </w:r>
      <w:r w:rsidR="00BF3480">
        <w:rPr>
          <w:rFonts w:ascii="Arial" w:hAnsi="Arial" w:cs="Arial"/>
          <w:color w:val="000000"/>
          <w:sz w:val="22"/>
          <w:szCs w:val="22"/>
        </w:rPr>
        <w:t>czestniczyć w konsultacjach, które okażą się niezbędne dla zapewnienia właściwego wykonania umowy.</w:t>
      </w:r>
    </w:p>
    <w:p w:rsidR="00BF3480" w:rsidRDefault="00F50520">
      <w:pPr>
        <w:numPr>
          <w:ilvl w:val="0"/>
          <w:numId w:val="40"/>
        </w:numPr>
        <w:spacing w:line="400" w:lineRule="atLeast"/>
        <w:jc w:val="both"/>
        <w:rPr>
          <w:rFonts w:ascii="Arial" w:hAnsi="Arial" w:cs="Arial"/>
          <w:b/>
          <w:bCs/>
          <w:sz w:val="22"/>
          <w:szCs w:val="22"/>
        </w:rPr>
      </w:pPr>
      <w:r>
        <w:rPr>
          <w:rFonts w:ascii="Arial" w:hAnsi="Arial" w:cs="Arial"/>
          <w:color w:val="000000"/>
          <w:sz w:val="22"/>
          <w:szCs w:val="22"/>
        </w:rPr>
        <w:t>d</w:t>
      </w:r>
      <w:r w:rsidR="00BF3480">
        <w:rPr>
          <w:rFonts w:ascii="Arial" w:hAnsi="Arial" w:cs="Arial"/>
          <w:color w:val="000000"/>
          <w:sz w:val="22"/>
          <w:szCs w:val="22"/>
        </w:rPr>
        <w:t>okonywać odbiorów robót zgodnie z § 7 niniejszej umowy.</w:t>
      </w:r>
    </w:p>
    <w:p w:rsidR="00BF3480" w:rsidRDefault="00BF3480">
      <w:pPr>
        <w:autoSpaceDE w:val="0"/>
        <w:spacing w:line="400" w:lineRule="atLeast"/>
        <w:ind w:left="567" w:hanging="567"/>
        <w:jc w:val="center"/>
        <w:rPr>
          <w:rFonts w:ascii="Arial" w:hAnsi="Arial" w:cs="Arial"/>
          <w:color w:val="000000"/>
          <w:sz w:val="22"/>
          <w:szCs w:val="22"/>
        </w:rPr>
      </w:pPr>
      <w:r>
        <w:rPr>
          <w:rFonts w:ascii="Arial" w:hAnsi="Arial" w:cs="Arial"/>
          <w:b/>
          <w:bCs/>
          <w:sz w:val="22"/>
          <w:szCs w:val="22"/>
        </w:rPr>
        <w:t>§ 6</w:t>
      </w:r>
    </w:p>
    <w:p w:rsidR="00BF3480" w:rsidRDefault="00BF3480">
      <w:pPr>
        <w:numPr>
          <w:ilvl w:val="0"/>
          <w:numId w:val="57"/>
        </w:numPr>
        <w:spacing w:line="400" w:lineRule="atLeast"/>
        <w:jc w:val="both"/>
        <w:rPr>
          <w:rFonts w:ascii="Arial" w:hAnsi="Arial" w:cs="Arial"/>
          <w:color w:val="000000"/>
          <w:sz w:val="22"/>
          <w:szCs w:val="22"/>
        </w:rPr>
      </w:pPr>
      <w:r>
        <w:rPr>
          <w:rFonts w:ascii="Arial" w:hAnsi="Arial" w:cs="Arial"/>
          <w:color w:val="000000"/>
          <w:sz w:val="22"/>
          <w:szCs w:val="22"/>
        </w:rPr>
        <w:t>Ustala się następujące terminy realizacji przedmiotu umowy:</w:t>
      </w:r>
    </w:p>
    <w:p w:rsidR="00BF3480" w:rsidRDefault="00BF3480">
      <w:pPr>
        <w:widowControl w:val="0"/>
        <w:numPr>
          <w:ilvl w:val="0"/>
          <w:numId w:val="29"/>
        </w:numPr>
        <w:autoSpaceDE w:val="0"/>
        <w:spacing w:line="400" w:lineRule="atLeast"/>
        <w:jc w:val="both"/>
        <w:rPr>
          <w:rFonts w:ascii="Arial" w:hAnsi="Arial" w:cs="Arial"/>
          <w:color w:val="000000"/>
          <w:sz w:val="22"/>
          <w:szCs w:val="22"/>
        </w:rPr>
      </w:pPr>
      <w:r>
        <w:rPr>
          <w:rFonts w:ascii="Arial" w:hAnsi="Arial" w:cs="Arial"/>
          <w:color w:val="000000"/>
          <w:sz w:val="22"/>
          <w:szCs w:val="22"/>
        </w:rPr>
        <w:t xml:space="preserve">rozpoczęcie robót: nie później niż </w:t>
      </w:r>
      <w:r>
        <w:rPr>
          <w:rFonts w:ascii="Arial" w:hAnsi="Arial" w:cs="Arial"/>
          <w:sz w:val="22"/>
          <w:szCs w:val="22"/>
        </w:rPr>
        <w:t>7</w:t>
      </w:r>
      <w:r>
        <w:rPr>
          <w:rFonts w:ascii="Arial" w:hAnsi="Arial" w:cs="Arial"/>
          <w:color w:val="000000"/>
          <w:sz w:val="22"/>
          <w:szCs w:val="22"/>
        </w:rPr>
        <w:t xml:space="preserve"> dni liczone od daty przekazania placu budowy.</w:t>
      </w:r>
    </w:p>
    <w:p w:rsidR="00BF3480" w:rsidRDefault="00BF3480">
      <w:pPr>
        <w:widowControl w:val="0"/>
        <w:numPr>
          <w:ilvl w:val="0"/>
          <w:numId w:val="29"/>
        </w:numPr>
        <w:autoSpaceDE w:val="0"/>
        <w:spacing w:line="400" w:lineRule="atLeast"/>
        <w:jc w:val="both"/>
        <w:rPr>
          <w:rFonts w:ascii="Arial" w:hAnsi="Arial" w:cs="Arial"/>
          <w:color w:val="000000"/>
          <w:sz w:val="22"/>
          <w:szCs w:val="22"/>
        </w:rPr>
      </w:pPr>
      <w:r>
        <w:rPr>
          <w:rFonts w:ascii="Arial" w:hAnsi="Arial" w:cs="Arial"/>
          <w:color w:val="000000"/>
          <w:sz w:val="22"/>
          <w:szCs w:val="22"/>
        </w:rPr>
        <w:t>zakończenia realizacji zamówienia: ……………………</w:t>
      </w:r>
    </w:p>
    <w:p w:rsidR="00BF3480" w:rsidRDefault="00BF3480">
      <w:pPr>
        <w:numPr>
          <w:ilvl w:val="0"/>
          <w:numId w:val="57"/>
        </w:numPr>
        <w:spacing w:line="400" w:lineRule="atLeast"/>
        <w:jc w:val="both"/>
        <w:rPr>
          <w:rFonts w:ascii="Arial" w:hAnsi="Arial" w:cs="Arial"/>
          <w:color w:val="000000"/>
          <w:sz w:val="22"/>
          <w:szCs w:val="22"/>
        </w:rPr>
      </w:pPr>
      <w:r>
        <w:rPr>
          <w:rFonts w:ascii="Arial" w:hAnsi="Arial" w:cs="Arial"/>
          <w:color w:val="000000"/>
          <w:sz w:val="22"/>
          <w:szCs w:val="22"/>
        </w:rPr>
        <w:t>Termin realizacji zamówienia jest tożsamy z datą podpisania protokołu odbioru końcowego, który jest podstawą do wystawienia faktury końcowej.</w:t>
      </w:r>
    </w:p>
    <w:p w:rsidR="00592519" w:rsidRDefault="00BF3480">
      <w:pPr>
        <w:numPr>
          <w:ilvl w:val="0"/>
          <w:numId w:val="57"/>
        </w:numPr>
        <w:spacing w:line="400" w:lineRule="atLeast"/>
        <w:jc w:val="both"/>
        <w:rPr>
          <w:rFonts w:ascii="Arial" w:hAnsi="Arial" w:cs="Arial"/>
          <w:color w:val="000000"/>
          <w:sz w:val="22"/>
          <w:szCs w:val="22"/>
        </w:rPr>
      </w:pPr>
      <w:r>
        <w:rPr>
          <w:rFonts w:ascii="Arial" w:hAnsi="Arial" w:cs="Arial"/>
          <w:color w:val="000000"/>
          <w:sz w:val="22"/>
          <w:szCs w:val="22"/>
        </w:rPr>
        <w:lastRenderedPageBreak/>
        <w:t>Strony ustalają, że roboty będą wykonywane zgodnie z harmonogramami rzeczowo - finansowymi</w:t>
      </w:r>
      <w:r w:rsidR="00592519">
        <w:rPr>
          <w:rFonts w:ascii="Arial" w:hAnsi="Arial" w:cs="Arial"/>
          <w:color w:val="000000"/>
          <w:sz w:val="22"/>
          <w:szCs w:val="22"/>
        </w:rPr>
        <w:t xml:space="preserve"> realizacji robót budowlanych.</w:t>
      </w:r>
      <w:r w:rsidR="00592519">
        <w:rPr>
          <w:rFonts w:ascii="Arial" w:hAnsi="Arial" w:cs="Arial"/>
          <w:color w:val="000000"/>
          <w:sz w:val="22"/>
          <w:szCs w:val="22"/>
        </w:rPr>
        <w:tab/>
      </w:r>
    </w:p>
    <w:p w:rsidR="00BF3480" w:rsidRDefault="00BF3480">
      <w:pPr>
        <w:numPr>
          <w:ilvl w:val="0"/>
          <w:numId w:val="57"/>
        </w:numPr>
        <w:spacing w:line="400" w:lineRule="atLeast"/>
        <w:jc w:val="both"/>
        <w:rPr>
          <w:rFonts w:ascii="Arial" w:hAnsi="Arial" w:cs="Arial"/>
          <w:color w:val="000000"/>
          <w:sz w:val="22"/>
          <w:szCs w:val="22"/>
        </w:rPr>
      </w:pPr>
      <w:r>
        <w:rPr>
          <w:rFonts w:ascii="Arial" w:hAnsi="Arial" w:cs="Arial"/>
          <w:color w:val="000000"/>
          <w:sz w:val="22"/>
          <w:szCs w:val="22"/>
        </w:rPr>
        <w:t>Dopuszcza się zmianę harmonogramów w trakcie prowadzenia prac budowlanych pod warunkiem zachowania terminów określonych w ust.1.</w:t>
      </w:r>
    </w:p>
    <w:p w:rsidR="00BF3480" w:rsidRDefault="00BF3480">
      <w:pPr>
        <w:numPr>
          <w:ilvl w:val="0"/>
          <w:numId w:val="57"/>
        </w:numPr>
        <w:spacing w:line="400" w:lineRule="atLeast"/>
        <w:jc w:val="both"/>
        <w:rPr>
          <w:rFonts w:ascii="Arial" w:hAnsi="Arial" w:cs="Arial"/>
          <w:b/>
          <w:bCs/>
          <w:sz w:val="22"/>
          <w:szCs w:val="22"/>
        </w:rPr>
      </w:pPr>
      <w:r>
        <w:rPr>
          <w:rFonts w:ascii="Arial" w:hAnsi="Arial" w:cs="Arial"/>
          <w:color w:val="000000"/>
          <w:sz w:val="22"/>
          <w:szCs w:val="22"/>
        </w:rPr>
        <w:t xml:space="preserve">Każdorazowa zmiana harmonogramów robót wymaga akceptacji Zamawiającego. </w:t>
      </w:r>
    </w:p>
    <w:p w:rsidR="00BF3480" w:rsidRDefault="00BF3480">
      <w:pPr>
        <w:spacing w:line="400" w:lineRule="atLeast"/>
        <w:ind w:left="567" w:hanging="567"/>
        <w:jc w:val="center"/>
        <w:rPr>
          <w:rFonts w:ascii="Arial" w:hAnsi="Arial" w:cs="Arial"/>
          <w:b/>
          <w:bCs/>
          <w:sz w:val="22"/>
          <w:szCs w:val="22"/>
        </w:rPr>
      </w:pPr>
    </w:p>
    <w:p w:rsidR="00BF3480" w:rsidRDefault="00BF3480">
      <w:pPr>
        <w:spacing w:line="400" w:lineRule="atLeast"/>
        <w:ind w:left="567" w:hanging="567"/>
        <w:jc w:val="center"/>
        <w:rPr>
          <w:rFonts w:ascii="Arial" w:hAnsi="Arial" w:cs="Arial"/>
          <w:color w:val="000000"/>
          <w:sz w:val="22"/>
          <w:szCs w:val="22"/>
        </w:rPr>
      </w:pPr>
      <w:r>
        <w:rPr>
          <w:rFonts w:ascii="Arial" w:hAnsi="Arial" w:cs="Arial"/>
          <w:b/>
          <w:bCs/>
          <w:sz w:val="22"/>
          <w:szCs w:val="22"/>
        </w:rPr>
        <w:t>§ 7</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Po całkowitym wykonaniu zamówienia Wykonawca zgłosi Zamawiającemu gotowość do odbioru końcowego i przekazania do eksploatacji przedmiotu umowy.</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Gotowość do odbioru końcowego Wykonawca zgłos</w:t>
      </w:r>
      <w:r w:rsidR="00592519">
        <w:rPr>
          <w:rFonts w:ascii="Arial" w:hAnsi="Arial" w:cs="Arial"/>
          <w:color w:val="000000"/>
          <w:sz w:val="22"/>
          <w:szCs w:val="22"/>
        </w:rPr>
        <w:t>i</w:t>
      </w:r>
      <w:r>
        <w:rPr>
          <w:rFonts w:ascii="Arial" w:hAnsi="Arial" w:cs="Arial"/>
          <w:color w:val="000000"/>
          <w:sz w:val="22"/>
          <w:szCs w:val="22"/>
        </w:rPr>
        <w:t xml:space="preserve"> Zamawiającemu na piśmie, po potwierdzeniu przez Inspektora Nadzoru gotowości obiektu do odbioru końcowego. </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Zamawiający powoła Komisję Odbioru Końcowego, wyznaczy termin i rozpocznie odbiór przedmiotu umowy w ciągu 7 dni od daty zawiadomienia go o osiągnięciu gotowości do odbioru.</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W przypadku odbiorów częściowych robót zanikowych lub podlegaj</w:t>
      </w:r>
      <w:r>
        <w:rPr>
          <w:rFonts w:ascii="Arial" w:eastAsia="TimesNewRoman" w:hAnsi="Arial" w:cs="Arial"/>
          <w:color w:val="000000"/>
          <w:sz w:val="22"/>
          <w:szCs w:val="22"/>
        </w:rPr>
        <w:t>ą</w:t>
      </w:r>
      <w:r>
        <w:rPr>
          <w:rFonts w:ascii="Arial" w:hAnsi="Arial" w:cs="Arial"/>
          <w:color w:val="000000"/>
          <w:sz w:val="22"/>
          <w:szCs w:val="22"/>
        </w:rPr>
        <w:t>cych zakryciu, termin odbioru wynosi</w:t>
      </w:r>
      <w:r>
        <w:rPr>
          <w:rFonts w:ascii="Arial" w:eastAsia="TimesNewRoman" w:hAnsi="Arial" w:cs="Arial"/>
          <w:color w:val="000000"/>
          <w:sz w:val="22"/>
          <w:szCs w:val="22"/>
        </w:rPr>
        <w:t xml:space="preserve"> nie dłużej niż </w:t>
      </w:r>
      <w:r>
        <w:rPr>
          <w:rFonts w:ascii="Arial" w:hAnsi="Arial" w:cs="Arial"/>
          <w:color w:val="000000"/>
          <w:sz w:val="22"/>
          <w:szCs w:val="22"/>
        </w:rPr>
        <w:t>3 dni od zgłoszenia gotowo</w:t>
      </w:r>
      <w:r>
        <w:rPr>
          <w:rFonts w:ascii="Arial" w:eastAsia="TimesNewRoman" w:hAnsi="Arial" w:cs="Arial"/>
          <w:color w:val="000000"/>
          <w:sz w:val="22"/>
          <w:szCs w:val="22"/>
        </w:rPr>
        <w:t>ś</w:t>
      </w:r>
      <w:r>
        <w:rPr>
          <w:rFonts w:ascii="Arial" w:hAnsi="Arial" w:cs="Arial"/>
          <w:color w:val="000000"/>
          <w:sz w:val="22"/>
          <w:szCs w:val="22"/>
        </w:rPr>
        <w:t xml:space="preserve">ci. </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Strony postanawiaj</w:t>
      </w:r>
      <w:r>
        <w:rPr>
          <w:rFonts w:ascii="Arial" w:eastAsia="TimesNewRoman" w:hAnsi="Arial" w:cs="Arial"/>
          <w:color w:val="000000"/>
          <w:sz w:val="22"/>
          <w:szCs w:val="22"/>
        </w:rPr>
        <w:t>ą</w:t>
      </w:r>
      <w:r>
        <w:rPr>
          <w:rFonts w:ascii="Arial" w:hAnsi="Arial" w:cs="Arial"/>
          <w:color w:val="000000"/>
          <w:sz w:val="22"/>
          <w:szCs w:val="22"/>
        </w:rPr>
        <w:t xml:space="preserve">, </w:t>
      </w:r>
      <w:r>
        <w:rPr>
          <w:rFonts w:ascii="Arial" w:eastAsia="TimesNewRoman" w:hAnsi="Arial" w:cs="Arial"/>
          <w:color w:val="000000"/>
          <w:sz w:val="22"/>
          <w:szCs w:val="22"/>
        </w:rPr>
        <w:t>ż</w:t>
      </w:r>
      <w:r>
        <w:rPr>
          <w:rFonts w:ascii="Arial" w:hAnsi="Arial" w:cs="Arial"/>
          <w:color w:val="000000"/>
          <w:sz w:val="22"/>
          <w:szCs w:val="22"/>
        </w:rPr>
        <w:t>e z czynno</w:t>
      </w:r>
      <w:r>
        <w:rPr>
          <w:rFonts w:ascii="Arial" w:eastAsia="TimesNewRoman" w:hAnsi="Arial" w:cs="Arial"/>
          <w:color w:val="000000"/>
          <w:sz w:val="22"/>
          <w:szCs w:val="22"/>
        </w:rPr>
        <w:t>ś</w:t>
      </w:r>
      <w:r>
        <w:rPr>
          <w:rFonts w:ascii="Arial" w:hAnsi="Arial" w:cs="Arial"/>
          <w:color w:val="000000"/>
          <w:sz w:val="22"/>
          <w:szCs w:val="22"/>
        </w:rPr>
        <w:t>ci odbioru końcowego b</w:t>
      </w:r>
      <w:r>
        <w:rPr>
          <w:rFonts w:ascii="Arial" w:eastAsia="TimesNewRoman" w:hAnsi="Arial" w:cs="Arial"/>
          <w:color w:val="000000"/>
          <w:sz w:val="22"/>
          <w:szCs w:val="22"/>
        </w:rPr>
        <w:t>ę</w:t>
      </w:r>
      <w:r>
        <w:rPr>
          <w:rFonts w:ascii="Arial" w:hAnsi="Arial" w:cs="Arial"/>
          <w:color w:val="000000"/>
          <w:sz w:val="22"/>
          <w:szCs w:val="22"/>
        </w:rPr>
        <w:t>dzie spisany protokół zawieraj</w:t>
      </w:r>
      <w:r>
        <w:rPr>
          <w:rFonts w:ascii="Arial" w:eastAsia="TimesNewRoman" w:hAnsi="Arial" w:cs="Arial"/>
          <w:color w:val="000000"/>
          <w:sz w:val="22"/>
          <w:szCs w:val="22"/>
        </w:rPr>
        <w:t>ą</w:t>
      </w:r>
      <w:r>
        <w:rPr>
          <w:rFonts w:ascii="Arial" w:hAnsi="Arial" w:cs="Arial"/>
          <w:color w:val="000000"/>
          <w:sz w:val="22"/>
          <w:szCs w:val="22"/>
        </w:rPr>
        <w:t>cy wszelkie ustalenia dokonane w toku odbioru, jak te</w:t>
      </w:r>
      <w:r>
        <w:rPr>
          <w:rFonts w:ascii="Arial" w:eastAsia="TimesNewRoman" w:hAnsi="Arial" w:cs="Arial"/>
          <w:color w:val="000000"/>
          <w:sz w:val="22"/>
          <w:szCs w:val="22"/>
        </w:rPr>
        <w:t xml:space="preserve">ż </w:t>
      </w:r>
      <w:r>
        <w:rPr>
          <w:rFonts w:ascii="Arial" w:hAnsi="Arial" w:cs="Arial"/>
          <w:color w:val="000000"/>
          <w:sz w:val="22"/>
          <w:szCs w:val="22"/>
        </w:rPr>
        <w:t>terminy wyznaczone na usuni</w:t>
      </w:r>
      <w:r>
        <w:rPr>
          <w:rFonts w:ascii="Arial" w:eastAsia="TimesNewRoman" w:hAnsi="Arial" w:cs="Arial"/>
          <w:color w:val="000000"/>
          <w:sz w:val="22"/>
          <w:szCs w:val="22"/>
        </w:rPr>
        <w:t>ę</w:t>
      </w:r>
      <w:r>
        <w:rPr>
          <w:rFonts w:ascii="Arial" w:hAnsi="Arial" w:cs="Arial"/>
          <w:color w:val="000000"/>
          <w:sz w:val="22"/>
          <w:szCs w:val="22"/>
        </w:rPr>
        <w:t>cie stwierdzonych przy odbiorze wad. Protokół będzie sporządzony i podpisany przez powołaną przez Zamawiającego Komisję Odbioru Końcowego przy współudziale Kierownika Robót  i ewentualnych innych przedstawicieli Wykonawcy.</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Wykonawca zobowi</w:t>
      </w:r>
      <w:r>
        <w:rPr>
          <w:rFonts w:ascii="Arial" w:eastAsia="TimesNewRoman" w:hAnsi="Arial" w:cs="Arial"/>
          <w:color w:val="000000"/>
          <w:sz w:val="22"/>
          <w:szCs w:val="22"/>
        </w:rPr>
        <w:t>ą</w:t>
      </w:r>
      <w:r>
        <w:rPr>
          <w:rFonts w:ascii="Arial" w:hAnsi="Arial" w:cs="Arial"/>
          <w:color w:val="000000"/>
          <w:sz w:val="22"/>
          <w:szCs w:val="22"/>
        </w:rPr>
        <w:t>zany jest przekaza</w:t>
      </w:r>
      <w:r>
        <w:rPr>
          <w:rFonts w:ascii="Arial" w:eastAsia="TimesNewRoman" w:hAnsi="Arial" w:cs="Arial"/>
          <w:color w:val="000000"/>
          <w:sz w:val="22"/>
          <w:szCs w:val="22"/>
        </w:rPr>
        <w:t xml:space="preserve">ć Zamawiającemu, najpóźniej w dniu zgłoszenia gotowości do odbioru końcowego, </w:t>
      </w:r>
      <w:r>
        <w:rPr>
          <w:rFonts w:ascii="Arial" w:hAnsi="Arial" w:cs="Arial"/>
          <w:color w:val="000000"/>
          <w:sz w:val="22"/>
          <w:szCs w:val="22"/>
        </w:rPr>
        <w:t>wszystkie dokumenty i protokoły niezb</w:t>
      </w:r>
      <w:r>
        <w:rPr>
          <w:rFonts w:ascii="Arial" w:eastAsia="TimesNewRoman" w:hAnsi="Arial" w:cs="Arial"/>
          <w:color w:val="000000"/>
          <w:sz w:val="22"/>
          <w:szCs w:val="22"/>
        </w:rPr>
        <w:t>ę</w:t>
      </w:r>
      <w:r>
        <w:rPr>
          <w:rFonts w:ascii="Arial" w:hAnsi="Arial" w:cs="Arial"/>
          <w:color w:val="000000"/>
          <w:sz w:val="22"/>
          <w:szCs w:val="22"/>
        </w:rPr>
        <w:t>dne do przeprowadzenia odbioru w tym mi</w:t>
      </w:r>
      <w:r>
        <w:rPr>
          <w:rFonts w:ascii="Arial" w:eastAsia="TimesNewRoman" w:hAnsi="Arial" w:cs="Arial"/>
          <w:color w:val="000000"/>
          <w:sz w:val="22"/>
          <w:szCs w:val="22"/>
        </w:rPr>
        <w:t>ę</w:t>
      </w:r>
      <w:r>
        <w:rPr>
          <w:rFonts w:ascii="Arial" w:hAnsi="Arial" w:cs="Arial"/>
          <w:color w:val="000000"/>
          <w:sz w:val="22"/>
          <w:szCs w:val="22"/>
        </w:rPr>
        <w:t>dzy innymi:</w:t>
      </w:r>
      <w:r>
        <w:rPr>
          <w:rFonts w:ascii="Arial" w:hAnsi="Arial" w:cs="Arial"/>
          <w:sz w:val="22"/>
          <w:szCs w:val="22"/>
        </w:rPr>
        <w:t xml:space="preserve"> świadectwa i deklaracje zgodności dotyczące wbudowanych materiałów i urządzeń, gwarancje producenta na wbudowane urządzenia, wyniki badań, protokoły odbiorów częściowych, protokoły testów funkcjonalnych w tym protokoły rozruchu urządzeń i instalacji, instrukcji obsługi oraz dokumentacji techniczno – ruchowej urządzeń, </w:t>
      </w:r>
      <w:r>
        <w:rPr>
          <w:rFonts w:ascii="Arial" w:hAnsi="Arial" w:cs="Arial"/>
          <w:sz w:val="22"/>
          <w:szCs w:val="22"/>
          <w:u w:val="single"/>
        </w:rPr>
        <w:t>dokumentacji powykonawczej uwzględniające wszystkie zmiany dokonane w</w:t>
      </w:r>
      <w:r>
        <w:rPr>
          <w:rFonts w:ascii="Arial" w:hAnsi="Arial" w:cs="Arial"/>
          <w:sz w:val="22"/>
          <w:szCs w:val="22"/>
        </w:rPr>
        <w:t xml:space="preserve"> </w:t>
      </w:r>
      <w:r>
        <w:rPr>
          <w:rFonts w:ascii="Arial" w:hAnsi="Arial" w:cs="Arial"/>
          <w:sz w:val="22"/>
          <w:szCs w:val="22"/>
          <w:u w:val="single"/>
        </w:rPr>
        <w:t>trakcie realizacji (również w wersji cyfrowej)</w:t>
      </w:r>
      <w:r>
        <w:rPr>
          <w:rFonts w:ascii="Arial" w:hAnsi="Arial" w:cs="Arial"/>
          <w:sz w:val="22"/>
          <w:szCs w:val="22"/>
        </w:rPr>
        <w:t xml:space="preserve">. </w:t>
      </w:r>
    </w:p>
    <w:p w:rsidR="00BF3480" w:rsidRDefault="00BF3480">
      <w:pPr>
        <w:numPr>
          <w:ilvl w:val="0"/>
          <w:numId w:val="33"/>
        </w:numPr>
        <w:spacing w:line="400" w:lineRule="atLeast"/>
        <w:jc w:val="both"/>
        <w:rPr>
          <w:rFonts w:ascii="Arial" w:hAnsi="Arial" w:cs="Arial"/>
          <w:color w:val="000000"/>
          <w:sz w:val="22"/>
          <w:szCs w:val="22"/>
        </w:rPr>
      </w:pPr>
      <w:r>
        <w:rPr>
          <w:rFonts w:ascii="Arial" w:hAnsi="Arial" w:cs="Arial"/>
          <w:color w:val="000000"/>
          <w:sz w:val="22"/>
          <w:szCs w:val="22"/>
        </w:rPr>
        <w:t>Je</w:t>
      </w:r>
      <w:r>
        <w:rPr>
          <w:rFonts w:ascii="Arial" w:eastAsia="TimesNewRoman" w:hAnsi="Arial" w:cs="Arial"/>
          <w:color w:val="000000"/>
          <w:sz w:val="22"/>
          <w:szCs w:val="22"/>
        </w:rPr>
        <w:t>ż</w:t>
      </w:r>
      <w:r>
        <w:rPr>
          <w:rFonts w:ascii="Arial" w:hAnsi="Arial" w:cs="Arial"/>
          <w:color w:val="000000"/>
          <w:sz w:val="22"/>
          <w:szCs w:val="22"/>
        </w:rPr>
        <w:t>eli w toku czynno</w:t>
      </w:r>
      <w:r>
        <w:rPr>
          <w:rFonts w:ascii="Arial" w:eastAsia="TimesNewRoman" w:hAnsi="Arial" w:cs="Arial"/>
          <w:color w:val="000000"/>
          <w:sz w:val="22"/>
          <w:szCs w:val="22"/>
        </w:rPr>
        <w:t>ś</w:t>
      </w:r>
      <w:r>
        <w:rPr>
          <w:rFonts w:ascii="Arial" w:hAnsi="Arial" w:cs="Arial"/>
          <w:color w:val="000000"/>
          <w:sz w:val="22"/>
          <w:szCs w:val="22"/>
        </w:rPr>
        <w:t>ci odbioru zostan</w:t>
      </w:r>
      <w:r>
        <w:rPr>
          <w:rFonts w:ascii="Arial" w:eastAsia="TimesNewRoman" w:hAnsi="Arial" w:cs="Arial"/>
          <w:color w:val="000000"/>
          <w:sz w:val="22"/>
          <w:szCs w:val="22"/>
        </w:rPr>
        <w:t xml:space="preserve">ą </w:t>
      </w:r>
      <w:r>
        <w:rPr>
          <w:rFonts w:ascii="Arial" w:hAnsi="Arial" w:cs="Arial"/>
          <w:color w:val="000000"/>
          <w:sz w:val="22"/>
          <w:szCs w:val="22"/>
        </w:rPr>
        <w:t>stwierdzone wady Zamawiaj</w:t>
      </w:r>
      <w:r>
        <w:rPr>
          <w:rFonts w:ascii="Arial" w:eastAsia="TimesNewRoman" w:hAnsi="Arial" w:cs="Arial"/>
          <w:color w:val="000000"/>
          <w:sz w:val="22"/>
          <w:szCs w:val="22"/>
        </w:rPr>
        <w:t>ą</w:t>
      </w:r>
      <w:r>
        <w:rPr>
          <w:rFonts w:ascii="Arial" w:hAnsi="Arial" w:cs="Arial"/>
          <w:color w:val="000000"/>
          <w:sz w:val="22"/>
          <w:szCs w:val="22"/>
        </w:rPr>
        <w:t>cemu przysługuj</w:t>
      </w:r>
      <w:r>
        <w:rPr>
          <w:rFonts w:ascii="Arial" w:eastAsia="TimesNewRoman" w:hAnsi="Arial" w:cs="Arial"/>
          <w:color w:val="000000"/>
          <w:sz w:val="22"/>
          <w:szCs w:val="22"/>
        </w:rPr>
        <w:t>ą</w:t>
      </w:r>
      <w:r>
        <w:rPr>
          <w:rFonts w:ascii="Arial" w:hAnsi="Arial" w:cs="Arial"/>
          <w:color w:val="000000"/>
          <w:sz w:val="22"/>
          <w:szCs w:val="22"/>
        </w:rPr>
        <w:t xml:space="preserve"> nast</w:t>
      </w:r>
      <w:r>
        <w:rPr>
          <w:rFonts w:ascii="Arial" w:eastAsia="TimesNewRoman" w:hAnsi="Arial" w:cs="Arial"/>
          <w:color w:val="000000"/>
          <w:sz w:val="22"/>
          <w:szCs w:val="22"/>
        </w:rPr>
        <w:t>ę</w:t>
      </w:r>
      <w:r>
        <w:rPr>
          <w:rFonts w:ascii="Arial" w:hAnsi="Arial" w:cs="Arial"/>
          <w:color w:val="000000"/>
          <w:sz w:val="22"/>
          <w:szCs w:val="22"/>
        </w:rPr>
        <w:t>puj</w:t>
      </w:r>
      <w:r>
        <w:rPr>
          <w:rFonts w:ascii="Arial" w:eastAsia="TimesNewRoman" w:hAnsi="Arial" w:cs="Arial"/>
          <w:color w:val="000000"/>
          <w:sz w:val="22"/>
          <w:szCs w:val="22"/>
        </w:rPr>
        <w:t>ą</w:t>
      </w:r>
      <w:r>
        <w:rPr>
          <w:rFonts w:ascii="Arial" w:hAnsi="Arial" w:cs="Arial"/>
          <w:color w:val="000000"/>
          <w:sz w:val="22"/>
          <w:szCs w:val="22"/>
        </w:rPr>
        <w:t>ce uprawnienia:</w:t>
      </w:r>
    </w:p>
    <w:p w:rsidR="00BF3480" w:rsidRDefault="00BF3480">
      <w:pPr>
        <w:numPr>
          <w:ilvl w:val="1"/>
          <w:numId w:val="69"/>
        </w:numPr>
        <w:autoSpaceDE w:val="0"/>
        <w:spacing w:line="400" w:lineRule="atLeast"/>
        <w:jc w:val="both"/>
        <w:rPr>
          <w:rFonts w:ascii="Arial" w:hAnsi="Arial" w:cs="Arial"/>
          <w:color w:val="000000"/>
          <w:sz w:val="22"/>
          <w:szCs w:val="22"/>
        </w:rPr>
      </w:pPr>
      <w:r>
        <w:rPr>
          <w:rFonts w:ascii="Arial" w:hAnsi="Arial" w:cs="Arial"/>
          <w:color w:val="000000"/>
          <w:sz w:val="22"/>
          <w:szCs w:val="22"/>
        </w:rPr>
        <w:t>je</w:t>
      </w:r>
      <w:r>
        <w:rPr>
          <w:rFonts w:ascii="Arial" w:eastAsia="TimesNewRoman" w:hAnsi="Arial" w:cs="Arial"/>
          <w:color w:val="000000"/>
          <w:sz w:val="22"/>
          <w:szCs w:val="22"/>
        </w:rPr>
        <w:t>ż</w:t>
      </w:r>
      <w:r>
        <w:rPr>
          <w:rFonts w:ascii="Arial" w:hAnsi="Arial" w:cs="Arial"/>
          <w:color w:val="000000"/>
          <w:sz w:val="22"/>
          <w:szCs w:val="22"/>
        </w:rPr>
        <w:t>eli wady nadaj</w:t>
      </w:r>
      <w:r>
        <w:rPr>
          <w:rFonts w:ascii="Arial" w:eastAsia="TimesNewRoman" w:hAnsi="Arial" w:cs="Arial"/>
          <w:color w:val="000000"/>
          <w:sz w:val="22"/>
          <w:szCs w:val="22"/>
        </w:rPr>
        <w:t xml:space="preserve">ą </w:t>
      </w:r>
      <w:r>
        <w:rPr>
          <w:rFonts w:ascii="Arial" w:hAnsi="Arial" w:cs="Arial"/>
          <w:color w:val="000000"/>
          <w:sz w:val="22"/>
          <w:szCs w:val="22"/>
        </w:rPr>
        <w:t>si</w:t>
      </w:r>
      <w:r>
        <w:rPr>
          <w:rFonts w:ascii="Arial" w:eastAsia="TimesNewRoman" w:hAnsi="Arial" w:cs="Arial"/>
          <w:color w:val="000000"/>
          <w:sz w:val="22"/>
          <w:szCs w:val="22"/>
        </w:rPr>
        <w:t xml:space="preserve">ę </w:t>
      </w:r>
      <w:r>
        <w:rPr>
          <w:rFonts w:ascii="Arial" w:hAnsi="Arial" w:cs="Arial"/>
          <w:color w:val="000000"/>
          <w:sz w:val="22"/>
          <w:szCs w:val="22"/>
        </w:rPr>
        <w:t>do usuni</w:t>
      </w:r>
      <w:r>
        <w:rPr>
          <w:rFonts w:ascii="Arial" w:eastAsia="TimesNewRoman" w:hAnsi="Arial" w:cs="Arial"/>
          <w:color w:val="000000"/>
          <w:sz w:val="22"/>
          <w:szCs w:val="22"/>
        </w:rPr>
        <w:t>ę</w:t>
      </w:r>
      <w:r>
        <w:rPr>
          <w:rFonts w:ascii="Arial" w:hAnsi="Arial" w:cs="Arial"/>
          <w:color w:val="000000"/>
          <w:sz w:val="22"/>
          <w:szCs w:val="22"/>
        </w:rPr>
        <w:t>cia Zamawiaj</w:t>
      </w:r>
      <w:r>
        <w:rPr>
          <w:rFonts w:ascii="Arial" w:eastAsia="TimesNewRoman" w:hAnsi="Arial" w:cs="Arial"/>
          <w:color w:val="000000"/>
          <w:sz w:val="22"/>
          <w:szCs w:val="22"/>
        </w:rPr>
        <w:t>ą</w:t>
      </w:r>
      <w:r>
        <w:rPr>
          <w:rFonts w:ascii="Arial" w:hAnsi="Arial" w:cs="Arial"/>
          <w:color w:val="000000"/>
          <w:sz w:val="22"/>
          <w:szCs w:val="22"/>
        </w:rPr>
        <w:t>cy przyst</w:t>
      </w:r>
      <w:r>
        <w:rPr>
          <w:rFonts w:ascii="Arial" w:eastAsia="TimesNewRoman" w:hAnsi="Arial" w:cs="Arial"/>
          <w:color w:val="000000"/>
          <w:sz w:val="22"/>
          <w:szCs w:val="22"/>
        </w:rPr>
        <w:t>ę</w:t>
      </w:r>
      <w:r>
        <w:rPr>
          <w:rFonts w:ascii="Arial" w:hAnsi="Arial" w:cs="Arial"/>
          <w:color w:val="000000"/>
          <w:sz w:val="22"/>
          <w:szCs w:val="22"/>
        </w:rPr>
        <w:t>puje do odbioru, wskazuje wady i termin ich usuni</w:t>
      </w:r>
      <w:r>
        <w:rPr>
          <w:rFonts w:ascii="Arial" w:eastAsia="TimesNewRoman" w:hAnsi="Arial" w:cs="Arial"/>
          <w:color w:val="000000"/>
          <w:sz w:val="22"/>
          <w:szCs w:val="22"/>
        </w:rPr>
        <w:t>ę</w:t>
      </w:r>
      <w:r>
        <w:rPr>
          <w:rFonts w:ascii="Arial" w:hAnsi="Arial" w:cs="Arial"/>
          <w:color w:val="000000"/>
          <w:sz w:val="22"/>
          <w:szCs w:val="22"/>
        </w:rPr>
        <w:t>cia oraz wyznacza nowy termin odbioru,</w:t>
      </w:r>
    </w:p>
    <w:p w:rsidR="00BF3480" w:rsidRDefault="00BF3480">
      <w:pPr>
        <w:numPr>
          <w:ilvl w:val="1"/>
          <w:numId w:val="69"/>
        </w:numPr>
        <w:autoSpaceDE w:val="0"/>
        <w:spacing w:line="400" w:lineRule="atLeast"/>
        <w:jc w:val="both"/>
        <w:rPr>
          <w:rFonts w:ascii="Arial" w:hAnsi="Arial" w:cs="Arial"/>
          <w:sz w:val="22"/>
          <w:szCs w:val="22"/>
        </w:rPr>
      </w:pPr>
      <w:r>
        <w:rPr>
          <w:rFonts w:ascii="Arial" w:hAnsi="Arial" w:cs="Arial"/>
          <w:color w:val="000000"/>
          <w:sz w:val="22"/>
          <w:szCs w:val="22"/>
        </w:rPr>
        <w:lastRenderedPageBreak/>
        <w:t>je</w:t>
      </w:r>
      <w:r>
        <w:rPr>
          <w:rFonts w:ascii="Arial" w:eastAsia="TimesNewRoman" w:hAnsi="Arial" w:cs="Arial"/>
          <w:color w:val="000000"/>
          <w:sz w:val="22"/>
          <w:szCs w:val="22"/>
        </w:rPr>
        <w:t>ż</w:t>
      </w:r>
      <w:r>
        <w:rPr>
          <w:rFonts w:ascii="Arial" w:hAnsi="Arial" w:cs="Arial"/>
          <w:color w:val="000000"/>
          <w:sz w:val="22"/>
          <w:szCs w:val="22"/>
        </w:rPr>
        <w:t>eli wady nie nadaj</w:t>
      </w:r>
      <w:r>
        <w:rPr>
          <w:rFonts w:ascii="Arial" w:eastAsia="TimesNewRoman" w:hAnsi="Arial" w:cs="Arial"/>
          <w:color w:val="000000"/>
          <w:sz w:val="22"/>
          <w:szCs w:val="22"/>
        </w:rPr>
        <w:t xml:space="preserve">ą </w:t>
      </w:r>
      <w:r>
        <w:rPr>
          <w:rFonts w:ascii="Arial" w:hAnsi="Arial" w:cs="Arial"/>
          <w:color w:val="000000"/>
          <w:sz w:val="22"/>
          <w:szCs w:val="22"/>
        </w:rPr>
        <w:t>si</w:t>
      </w:r>
      <w:r>
        <w:rPr>
          <w:rFonts w:ascii="Arial" w:eastAsia="TimesNewRoman" w:hAnsi="Arial" w:cs="Arial"/>
          <w:color w:val="000000"/>
          <w:sz w:val="22"/>
          <w:szCs w:val="22"/>
        </w:rPr>
        <w:t xml:space="preserve">ę </w:t>
      </w:r>
      <w:r>
        <w:rPr>
          <w:rFonts w:ascii="Arial" w:hAnsi="Arial" w:cs="Arial"/>
          <w:color w:val="000000"/>
          <w:sz w:val="22"/>
          <w:szCs w:val="22"/>
        </w:rPr>
        <w:t>do usuni</w:t>
      </w:r>
      <w:r>
        <w:rPr>
          <w:rFonts w:ascii="Arial" w:eastAsia="TimesNewRoman" w:hAnsi="Arial" w:cs="Arial"/>
          <w:color w:val="000000"/>
          <w:sz w:val="22"/>
          <w:szCs w:val="22"/>
        </w:rPr>
        <w:t>ę</w:t>
      </w:r>
      <w:r>
        <w:rPr>
          <w:rFonts w:ascii="Arial" w:hAnsi="Arial" w:cs="Arial"/>
          <w:color w:val="000000"/>
          <w:sz w:val="22"/>
          <w:szCs w:val="22"/>
        </w:rPr>
        <w:t>cia i mają charakter istotnych Zamawiaj</w:t>
      </w:r>
      <w:r>
        <w:rPr>
          <w:rFonts w:ascii="Arial" w:eastAsia="TimesNewRoman" w:hAnsi="Arial" w:cs="Arial"/>
          <w:color w:val="000000"/>
          <w:sz w:val="22"/>
          <w:szCs w:val="22"/>
        </w:rPr>
        <w:t>ą</w:t>
      </w:r>
      <w:r>
        <w:rPr>
          <w:rFonts w:ascii="Arial" w:hAnsi="Arial" w:cs="Arial"/>
          <w:color w:val="000000"/>
          <w:sz w:val="22"/>
          <w:szCs w:val="22"/>
        </w:rPr>
        <w:t>cy mo</w:t>
      </w:r>
      <w:r>
        <w:rPr>
          <w:rFonts w:ascii="Arial" w:eastAsia="TimesNewRoman" w:hAnsi="Arial" w:cs="Arial"/>
          <w:color w:val="000000"/>
          <w:sz w:val="22"/>
          <w:szCs w:val="22"/>
        </w:rPr>
        <w:t>ż</w:t>
      </w:r>
      <w:r>
        <w:rPr>
          <w:rFonts w:ascii="Arial" w:hAnsi="Arial" w:cs="Arial"/>
          <w:color w:val="000000"/>
          <w:sz w:val="22"/>
          <w:szCs w:val="22"/>
        </w:rPr>
        <w:t xml:space="preserve">e </w:t>
      </w:r>
      <w:r>
        <w:rPr>
          <w:rFonts w:ascii="Arial" w:eastAsia="TimesNewRoman" w:hAnsi="Arial" w:cs="Arial"/>
          <w:color w:val="000000"/>
          <w:sz w:val="22"/>
          <w:szCs w:val="22"/>
        </w:rPr>
        <w:t>żą</w:t>
      </w:r>
      <w:r>
        <w:rPr>
          <w:rFonts w:ascii="Arial" w:hAnsi="Arial" w:cs="Arial"/>
          <w:color w:val="000000"/>
          <w:sz w:val="22"/>
          <w:szCs w:val="22"/>
        </w:rPr>
        <w:t>da</w:t>
      </w:r>
      <w:r>
        <w:rPr>
          <w:rFonts w:ascii="Arial" w:eastAsia="TimesNewRoman" w:hAnsi="Arial" w:cs="Arial"/>
          <w:color w:val="000000"/>
          <w:sz w:val="22"/>
          <w:szCs w:val="22"/>
        </w:rPr>
        <w:t xml:space="preserve">ć </w:t>
      </w:r>
      <w:r>
        <w:rPr>
          <w:rFonts w:ascii="Arial" w:hAnsi="Arial" w:cs="Arial"/>
          <w:color w:val="000000"/>
          <w:sz w:val="22"/>
          <w:szCs w:val="22"/>
        </w:rPr>
        <w:t xml:space="preserve">wykonania przedmiotu odbioru po raz drugi, na koszt Wykonawcy lub </w:t>
      </w:r>
      <w:r>
        <w:rPr>
          <w:rFonts w:ascii="Arial" w:hAnsi="Arial" w:cs="Arial"/>
          <w:sz w:val="22"/>
          <w:szCs w:val="22"/>
        </w:rPr>
        <w:t>odst</w:t>
      </w:r>
      <w:r>
        <w:rPr>
          <w:rFonts w:ascii="Arial" w:eastAsia="TimesNewRoman" w:hAnsi="Arial" w:cs="Arial"/>
          <w:sz w:val="22"/>
          <w:szCs w:val="22"/>
        </w:rPr>
        <w:t>ą</w:t>
      </w:r>
      <w:r>
        <w:rPr>
          <w:rFonts w:ascii="Arial" w:hAnsi="Arial" w:cs="Arial"/>
          <w:sz w:val="22"/>
          <w:szCs w:val="22"/>
        </w:rPr>
        <w:t>pi</w:t>
      </w:r>
      <w:r>
        <w:rPr>
          <w:rFonts w:ascii="Arial" w:eastAsia="TimesNewRoman" w:hAnsi="Arial" w:cs="Arial"/>
          <w:sz w:val="22"/>
          <w:szCs w:val="22"/>
        </w:rPr>
        <w:t xml:space="preserve">ć </w:t>
      </w:r>
      <w:r>
        <w:rPr>
          <w:rFonts w:ascii="Arial" w:hAnsi="Arial" w:cs="Arial"/>
          <w:sz w:val="22"/>
          <w:szCs w:val="22"/>
        </w:rPr>
        <w:t>od umowy.</w:t>
      </w:r>
    </w:p>
    <w:p w:rsidR="00BF3480" w:rsidRDefault="00BF3480">
      <w:pPr>
        <w:numPr>
          <w:ilvl w:val="1"/>
          <w:numId w:val="69"/>
        </w:numPr>
        <w:autoSpaceDE w:val="0"/>
        <w:spacing w:line="400" w:lineRule="atLeast"/>
        <w:jc w:val="both"/>
        <w:rPr>
          <w:rFonts w:ascii="Arial" w:hAnsi="Arial" w:cs="Arial"/>
          <w:color w:val="000000"/>
          <w:sz w:val="22"/>
          <w:szCs w:val="22"/>
        </w:rPr>
      </w:pPr>
      <w:r>
        <w:rPr>
          <w:rFonts w:ascii="Arial" w:hAnsi="Arial" w:cs="Arial"/>
          <w:sz w:val="22"/>
          <w:szCs w:val="22"/>
        </w:rPr>
        <w:t xml:space="preserve">jeżeli wady uniemożliwiają użytkowanie </w:t>
      </w:r>
      <w:r w:rsidR="00E025C0">
        <w:rPr>
          <w:rFonts w:ascii="Arial" w:hAnsi="Arial" w:cs="Arial"/>
          <w:sz w:val="22"/>
          <w:szCs w:val="22"/>
        </w:rPr>
        <w:t xml:space="preserve">obiektu budowlanego oraz </w:t>
      </w:r>
      <w:r w:rsidRPr="00E025C0">
        <w:rPr>
          <w:rFonts w:ascii="Arial" w:hAnsi="Arial" w:cs="Arial"/>
          <w:sz w:val="22"/>
          <w:szCs w:val="22"/>
        </w:rPr>
        <w:t xml:space="preserve">instalacji fotowoltaicznej zgodnie z </w:t>
      </w:r>
      <w:r w:rsidR="00E025C0" w:rsidRPr="00E025C0">
        <w:rPr>
          <w:rFonts w:ascii="Arial" w:hAnsi="Arial" w:cs="Arial"/>
          <w:sz w:val="22"/>
          <w:szCs w:val="22"/>
        </w:rPr>
        <w:t>ich</w:t>
      </w:r>
      <w:r w:rsidRPr="00E025C0">
        <w:rPr>
          <w:rFonts w:ascii="Arial" w:hAnsi="Arial" w:cs="Arial"/>
          <w:sz w:val="22"/>
          <w:szCs w:val="22"/>
        </w:rPr>
        <w:t xml:space="preserve"> przeznaczeniem, Zamawiający może za</w:t>
      </w:r>
      <w:r>
        <w:rPr>
          <w:rFonts w:ascii="Arial" w:hAnsi="Arial" w:cs="Arial"/>
          <w:sz w:val="22"/>
          <w:szCs w:val="22"/>
        </w:rPr>
        <w:t xml:space="preserve">żądać usunięcia wad w wyznaczonym terminie. W przypadku przekroczenia terminu do usunięcia wad Zamawiający naliczy kary umowne określone w </w:t>
      </w:r>
      <w:r>
        <w:rPr>
          <w:rFonts w:ascii="Arial" w:hAnsi="Arial" w:cs="Arial"/>
          <w:bCs/>
          <w:sz w:val="22"/>
          <w:szCs w:val="22"/>
        </w:rPr>
        <w:t>§18 ust. 1.6 niniejszej umowy.</w:t>
      </w:r>
    </w:p>
    <w:p w:rsidR="00BF3480" w:rsidRDefault="00BF3480">
      <w:pPr>
        <w:numPr>
          <w:ilvl w:val="0"/>
          <w:numId w:val="33"/>
        </w:numPr>
        <w:spacing w:line="400" w:lineRule="atLeast"/>
        <w:jc w:val="both"/>
        <w:rPr>
          <w:rFonts w:ascii="Arial" w:hAnsi="Arial" w:cs="Arial"/>
          <w:sz w:val="22"/>
          <w:szCs w:val="22"/>
        </w:rPr>
      </w:pPr>
      <w:r>
        <w:rPr>
          <w:rFonts w:ascii="Arial" w:hAnsi="Arial" w:cs="Arial"/>
          <w:color w:val="000000"/>
          <w:sz w:val="22"/>
          <w:szCs w:val="22"/>
        </w:rPr>
        <w:t>W przypadku braku kompletu dokumentów lub nie zako</w:t>
      </w:r>
      <w:r>
        <w:rPr>
          <w:rFonts w:ascii="Arial" w:eastAsia="TimesNewRoman" w:hAnsi="Arial" w:cs="Arial"/>
          <w:color w:val="000000"/>
          <w:sz w:val="22"/>
          <w:szCs w:val="22"/>
        </w:rPr>
        <w:t>ń</w:t>
      </w:r>
      <w:r>
        <w:rPr>
          <w:rFonts w:ascii="Arial" w:hAnsi="Arial" w:cs="Arial"/>
          <w:color w:val="000000"/>
          <w:sz w:val="22"/>
          <w:szCs w:val="22"/>
        </w:rPr>
        <w:t>czenia wszystkich robót Zamawiaj</w:t>
      </w:r>
      <w:r>
        <w:rPr>
          <w:rFonts w:ascii="Arial" w:eastAsia="TimesNewRoman" w:hAnsi="Arial" w:cs="Arial"/>
          <w:color w:val="000000"/>
          <w:sz w:val="22"/>
          <w:szCs w:val="22"/>
        </w:rPr>
        <w:t>ą</w:t>
      </w:r>
      <w:r>
        <w:rPr>
          <w:rFonts w:ascii="Arial" w:hAnsi="Arial" w:cs="Arial"/>
          <w:color w:val="000000"/>
          <w:sz w:val="22"/>
          <w:szCs w:val="22"/>
        </w:rPr>
        <w:t>cy stwierdza brak gotowo</w:t>
      </w:r>
      <w:r>
        <w:rPr>
          <w:rFonts w:ascii="Arial" w:eastAsia="TimesNewRoman" w:hAnsi="Arial" w:cs="Arial"/>
          <w:color w:val="000000"/>
          <w:sz w:val="22"/>
          <w:szCs w:val="22"/>
        </w:rPr>
        <w:t>ś</w:t>
      </w:r>
      <w:r>
        <w:rPr>
          <w:rFonts w:ascii="Arial" w:hAnsi="Arial" w:cs="Arial"/>
          <w:color w:val="000000"/>
          <w:sz w:val="22"/>
          <w:szCs w:val="22"/>
        </w:rPr>
        <w:t>ci do wyznaczenia terminu odbioru.</w:t>
      </w:r>
    </w:p>
    <w:p w:rsidR="00BF3480" w:rsidRDefault="00BF3480">
      <w:pPr>
        <w:numPr>
          <w:ilvl w:val="0"/>
          <w:numId w:val="33"/>
        </w:numPr>
        <w:spacing w:line="400" w:lineRule="atLeast"/>
        <w:jc w:val="both"/>
        <w:rPr>
          <w:rFonts w:ascii="Arial" w:hAnsi="Arial" w:cs="Arial"/>
          <w:sz w:val="22"/>
          <w:szCs w:val="22"/>
        </w:rPr>
      </w:pPr>
      <w:r>
        <w:rPr>
          <w:rFonts w:ascii="Arial" w:hAnsi="Arial" w:cs="Arial"/>
          <w:sz w:val="22"/>
          <w:szCs w:val="22"/>
        </w:rPr>
        <w:t>Do odbioru końcowego przedmiotu zamówienia, Wykonawca zobowiązany jest przygotować komplet dokumentów jak w ust. 6 oraz:</w:t>
      </w:r>
    </w:p>
    <w:p w:rsidR="00BF3480" w:rsidRDefault="00BF3480">
      <w:pPr>
        <w:widowControl w:val="0"/>
        <w:numPr>
          <w:ilvl w:val="0"/>
          <w:numId w:val="20"/>
        </w:numPr>
        <w:autoSpaceDE w:val="0"/>
        <w:spacing w:line="400" w:lineRule="atLeast"/>
        <w:jc w:val="both"/>
        <w:rPr>
          <w:rFonts w:ascii="Arial" w:hAnsi="Arial" w:cs="Arial"/>
          <w:sz w:val="22"/>
          <w:szCs w:val="22"/>
        </w:rPr>
      </w:pPr>
      <w:r>
        <w:rPr>
          <w:rFonts w:ascii="Arial" w:hAnsi="Arial" w:cs="Arial"/>
          <w:sz w:val="22"/>
          <w:szCs w:val="22"/>
        </w:rPr>
        <w:t>oświadczenie kierownika robót o zgodności wykonania robót z dokumentacją, przepisami i obowiązującymi Polskimi Normami,</w:t>
      </w:r>
    </w:p>
    <w:p w:rsidR="00BF3480" w:rsidRDefault="00BF3480">
      <w:pPr>
        <w:widowControl w:val="0"/>
        <w:numPr>
          <w:ilvl w:val="0"/>
          <w:numId w:val="20"/>
        </w:numPr>
        <w:autoSpaceDE w:val="0"/>
        <w:spacing w:line="400" w:lineRule="atLeast"/>
        <w:jc w:val="both"/>
        <w:rPr>
          <w:rFonts w:ascii="Arial" w:hAnsi="Arial" w:cs="Arial"/>
          <w:b/>
          <w:bCs/>
          <w:sz w:val="22"/>
          <w:szCs w:val="22"/>
        </w:rPr>
      </w:pPr>
      <w:r>
        <w:rPr>
          <w:rFonts w:ascii="Arial" w:hAnsi="Arial" w:cs="Arial"/>
          <w:sz w:val="22"/>
          <w:szCs w:val="22"/>
        </w:rPr>
        <w:t>oświadczenie kierownika robót o doprowadzeniu do należytego stanu i porządku terenu robót.</w:t>
      </w:r>
    </w:p>
    <w:p w:rsidR="00BF3480" w:rsidRDefault="00BF3480">
      <w:pPr>
        <w:autoSpaceDE w:val="0"/>
        <w:spacing w:line="400" w:lineRule="atLeast"/>
        <w:ind w:left="567" w:hanging="567"/>
        <w:jc w:val="center"/>
        <w:rPr>
          <w:rFonts w:ascii="Arial" w:hAnsi="Arial" w:cs="Arial"/>
          <w:b/>
          <w:sz w:val="22"/>
          <w:szCs w:val="22"/>
        </w:rPr>
      </w:pPr>
      <w:r>
        <w:rPr>
          <w:rFonts w:ascii="Arial" w:hAnsi="Arial" w:cs="Arial"/>
          <w:b/>
          <w:bCs/>
          <w:sz w:val="22"/>
          <w:szCs w:val="22"/>
        </w:rPr>
        <w:t>§ 8</w:t>
      </w:r>
    </w:p>
    <w:p w:rsidR="00BF3480" w:rsidRDefault="00BF3480">
      <w:pPr>
        <w:spacing w:line="400" w:lineRule="atLeast"/>
        <w:jc w:val="both"/>
        <w:rPr>
          <w:rFonts w:ascii="Arial" w:hAnsi="Arial" w:cs="Arial"/>
          <w:b/>
          <w:bCs/>
          <w:sz w:val="22"/>
          <w:szCs w:val="22"/>
        </w:rPr>
      </w:pPr>
      <w:r>
        <w:rPr>
          <w:rFonts w:ascii="Arial" w:hAnsi="Arial" w:cs="Arial"/>
          <w:b/>
          <w:sz w:val="22"/>
          <w:szCs w:val="22"/>
        </w:rPr>
        <w:t xml:space="preserve">Za wykonane roboty Zamawiający zapłaci Wykonawcy wynagrodzenie ryczałtowe określone w formularzu oferty, stanowiącym </w:t>
      </w:r>
      <w:r>
        <w:rPr>
          <w:rFonts w:ascii="Arial" w:hAnsi="Arial" w:cs="Arial"/>
          <w:b/>
          <w:bCs/>
          <w:sz w:val="22"/>
          <w:szCs w:val="22"/>
        </w:rPr>
        <w:t>integralną część</w:t>
      </w:r>
      <w:r>
        <w:rPr>
          <w:rFonts w:ascii="Arial" w:hAnsi="Arial" w:cs="Arial"/>
          <w:b/>
          <w:sz w:val="22"/>
          <w:szCs w:val="22"/>
        </w:rPr>
        <w:t xml:space="preserve"> niniejszej umowy ustalone na kwotę:</w:t>
      </w:r>
      <w:r>
        <w:rPr>
          <w:rFonts w:ascii="Arial" w:hAnsi="Arial" w:cs="Arial"/>
          <w:b/>
          <w:sz w:val="22"/>
          <w:szCs w:val="22"/>
        </w:rPr>
        <w:tab/>
      </w:r>
      <w:r>
        <w:rPr>
          <w:rFonts w:ascii="Arial" w:hAnsi="Arial" w:cs="Arial"/>
          <w:b/>
          <w:sz w:val="22"/>
          <w:szCs w:val="22"/>
        </w:rPr>
        <w:br/>
        <w:t xml:space="preserve">netto: ……………………………………… zł, </w:t>
      </w:r>
      <w:r>
        <w:rPr>
          <w:rFonts w:ascii="Arial" w:hAnsi="Arial" w:cs="Arial"/>
          <w:b/>
          <w:sz w:val="22"/>
          <w:szCs w:val="22"/>
        </w:rPr>
        <w:tab/>
      </w:r>
      <w:r>
        <w:rPr>
          <w:rFonts w:ascii="Arial" w:hAnsi="Arial" w:cs="Arial"/>
          <w:b/>
          <w:sz w:val="22"/>
          <w:szCs w:val="22"/>
        </w:rPr>
        <w:br/>
        <w:t>słownie: ...................................................................................................................... złotych.</w:t>
      </w:r>
      <w:r>
        <w:rPr>
          <w:rFonts w:ascii="Arial" w:hAnsi="Arial" w:cs="Arial"/>
          <w:b/>
          <w:sz w:val="22"/>
          <w:szCs w:val="22"/>
        </w:rPr>
        <w:br/>
        <w:t>brutto:  .................................................... zł</w:t>
      </w:r>
      <w:r>
        <w:rPr>
          <w:rFonts w:ascii="Arial" w:hAnsi="Arial" w:cs="Arial"/>
          <w:b/>
          <w:sz w:val="22"/>
          <w:szCs w:val="22"/>
        </w:rPr>
        <w:tab/>
        <w:t xml:space="preserve"> </w:t>
      </w:r>
      <w:r>
        <w:rPr>
          <w:rFonts w:ascii="Arial" w:hAnsi="Arial" w:cs="Arial"/>
          <w:b/>
          <w:sz w:val="22"/>
          <w:szCs w:val="22"/>
        </w:rPr>
        <w:br/>
        <w:t>słownie: ...................................................................................................................... złotych.</w:t>
      </w:r>
    </w:p>
    <w:p w:rsidR="00BF3480" w:rsidRDefault="00BF3480">
      <w:pPr>
        <w:autoSpaceDE w:val="0"/>
        <w:spacing w:line="400" w:lineRule="atLeast"/>
        <w:ind w:left="567" w:hanging="567"/>
        <w:jc w:val="center"/>
        <w:rPr>
          <w:rFonts w:ascii="Arial" w:hAnsi="Arial" w:cs="Arial"/>
          <w:b/>
          <w:bCs/>
          <w:sz w:val="22"/>
          <w:szCs w:val="22"/>
        </w:rPr>
      </w:pPr>
    </w:p>
    <w:p w:rsidR="00BF3480" w:rsidRDefault="00BF3480">
      <w:pPr>
        <w:autoSpaceDE w:val="0"/>
        <w:spacing w:line="400" w:lineRule="atLeast"/>
        <w:ind w:left="567" w:hanging="567"/>
        <w:jc w:val="center"/>
        <w:rPr>
          <w:rFonts w:ascii="Arial" w:eastAsia="TimesNewRoman" w:hAnsi="Arial" w:cs="Arial"/>
          <w:sz w:val="22"/>
          <w:szCs w:val="22"/>
        </w:rPr>
      </w:pPr>
      <w:r>
        <w:rPr>
          <w:rFonts w:ascii="Arial" w:hAnsi="Arial" w:cs="Arial"/>
          <w:b/>
          <w:bCs/>
          <w:sz w:val="22"/>
          <w:szCs w:val="22"/>
        </w:rPr>
        <w:t>§ 9</w:t>
      </w:r>
    </w:p>
    <w:p w:rsidR="00BF3480" w:rsidRDefault="00BF3480" w:rsidP="00221007">
      <w:pPr>
        <w:numPr>
          <w:ilvl w:val="0"/>
          <w:numId w:val="82"/>
        </w:numPr>
        <w:spacing w:line="400" w:lineRule="atLeast"/>
        <w:jc w:val="both"/>
        <w:rPr>
          <w:rFonts w:ascii="Arial" w:eastAsia="TimesNewRoman" w:hAnsi="Arial" w:cs="Arial"/>
          <w:sz w:val="22"/>
          <w:szCs w:val="22"/>
        </w:rPr>
      </w:pPr>
      <w:r>
        <w:rPr>
          <w:rFonts w:ascii="Arial" w:eastAsia="TimesNewRoman" w:hAnsi="Arial" w:cs="Arial"/>
          <w:sz w:val="22"/>
          <w:szCs w:val="22"/>
        </w:rPr>
        <w:t>Wykonawca bez pisemnej zgody Zamawiającego nie może przenieść wierzytelności wynikającej z tej umowy na osobę trzecią oraz dokonywać potrąceń.</w:t>
      </w:r>
    </w:p>
    <w:p w:rsidR="00BF3480" w:rsidRDefault="00BF3480">
      <w:pPr>
        <w:numPr>
          <w:ilvl w:val="0"/>
          <w:numId w:val="82"/>
        </w:numPr>
        <w:spacing w:line="400" w:lineRule="atLeast"/>
        <w:jc w:val="both"/>
        <w:rPr>
          <w:rFonts w:ascii="Arial" w:eastAsia="TimesNewRoman" w:hAnsi="Arial" w:cs="Arial"/>
          <w:sz w:val="22"/>
          <w:szCs w:val="22"/>
        </w:rPr>
      </w:pPr>
      <w:r>
        <w:rPr>
          <w:rFonts w:ascii="Arial" w:eastAsia="TimesNewRoman" w:hAnsi="Arial" w:cs="Arial"/>
          <w:sz w:val="22"/>
          <w:szCs w:val="22"/>
        </w:rPr>
        <w:t xml:space="preserve">Strony postanawiają, że rozliczenie za wykonane roboty budowlane będzie się odbywało za pomocą jednej faktury częściowej wystawianej na koniec miesiąca czerwca 2018r. Wielkość tej zapłaty nie może być wyższa niż 90% wartości wykonanych robót. Druga płatność – końcowa, po zakończeniu wszystkich robót i doprowadzeniu miejsc </w:t>
      </w:r>
      <w:r>
        <w:rPr>
          <w:rFonts w:ascii="Arial" w:eastAsia="TimesNewRoman" w:hAnsi="Arial" w:cs="Arial"/>
          <w:sz w:val="22"/>
          <w:szCs w:val="22"/>
        </w:rPr>
        <w:lastRenderedPageBreak/>
        <w:t xml:space="preserve">wykonywania robót do należytego porządku (stan nie gorszy niż sprzed rozpoczęcia robót). </w:t>
      </w:r>
    </w:p>
    <w:p w:rsidR="00BF3480" w:rsidRPr="00221007" w:rsidRDefault="00BF3480">
      <w:pPr>
        <w:numPr>
          <w:ilvl w:val="0"/>
          <w:numId w:val="82"/>
        </w:numPr>
        <w:spacing w:line="400" w:lineRule="atLeast"/>
        <w:jc w:val="both"/>
        <w:rPr>
          <w:rFonts w:ascii="Arial" w:eastAsia="TimesNewRoman" w:hAnsi="Arial" w:cs="Arial"/>
          <w:sz w:val="22"/>
          <w:szCs w:val="22"/>
        </w:rPr>
      </w:pPr>
      <w:r>
        <w:rPr>
          <w:rFonts w:ascii="Arial" w:eastAsia="TimesNewRoman" w:hAnsi="Arial" w:cs="Arial"/>
          <w:sz w:val="22"/>
          <w:szCs w:val="22"/>
        </w:rPr>
        <w:t>Podstawą wystawienia faktur: częściowej i końcowej będzie podpisany bez uwag i zastrzeżeń protokół odbioru wykonanych robót przez inspektora nadzoru inwestorskiego oraz uprawnionego przedstawiciela Zamawiającego i Wykonawcy robót.</w:t>
      </w:r>
    </w:p>
    <w:p w:rsidR="00BF3480" w:rsidRDefault="00BF3480">
      <w:pPr>
        <w:numPr>
          <w:ilvl w:val="0"/>
          <w:numId w:val="82"/>
        </w:numPr>
        <w:spacing w:line="400" w:lineRule="atLeast"/>
        <w:jc w:val="both"/>
        <w:rPr>
          <w:rFonts w:ascii="Arial" w:eastAsia="TimesNewRoman" w:hAnsi="Arial" w:cs="Arial"/>
          <w:sz w:val="22"/>
          <w:szCs w:val="22"/>
        </w:rPr>
      </w:pPr>
      <w:r w:rsidRPr="00221007">
        <w:rPr>
          <w:rFonts w:ascii="Arial" w:eastAsia="TimesNewRoman" w:hAnsi="Arial" w:cs="Arial"/>
          <w:sz w:val="22"/>
          <w:szCs w:val="22"/>
        </w:rPr>
        <w:t>Pozostała</w:t>
      </w:r>
      <w:r>
        <w:rPr>
          <w:rFonts w:ascii="Arial" w:hAnsi="Arial" w:cs="Arial"/>
          <w:sz w:val="22"/>
          <w:szCs w:val="22"/>
        </w:rPr>
        <w:t xml:space="preserve"> część wynagrodzenia umownego zostanie ujęta w fakturze końcowej, wystawionej po rozliczeniu i odbiorze końcowym</w:t>
      </w:r>
      <w:r>
        <w:rPr>
          <w:rFonts w:ascii="Arial" w:eastAsia="TimesNewRoman" w:hAnsi="Arial" w:cs="Arial"/>
          <w:sz w:val="22"/>
          <w:szCs w:val="22"/>
        </w:rPr>
        <w:t xml:space="preserve"> </w:t>
      </w:r>
      <w:r>
        <w:rPr>
          <w:rFonts w:ascii="Arial" w:hAnsi="Arial" w:cs="Arial"/>
          <w:sz w:val="22"/>
          <w:szCs w:val="22"/>
        </w:rPr>
        <w:t xml:space="preserve">wykonanych robót, przeprowadzonym zgodnie zapisami zawartymi w </w:t>
      </w:r>
      <w:r>
        <w:rPr>
          <w:rFonts w:ascii="Arial" w:hAnsi="Arial" w:cs="Arial"/>
          <w:bCs/>
          <w:sz w:val="22"/>
          <w:szCs w:val="22"/>
        </w:rPr>
        <w:t xml:space="preserve">§ 7 </w:t>
      </w:r>
      <w:r>
        <w:rPr>
          <w:rFonts w:ascii="Arial" w:hAnsi="Arial" w:cs="Arial"/>
          <w:sz w:val="22"/>
          <w:szCs w:val="22"/>
        </w:rPr>
        <w:t>niniejszej umowy. Podstaw</w:t>
      </w:r>
      <w:r>
        <w:rPr>
          <w:rFonts w:ascii="Arial" w:eastAsia="TimesNewRoman" w:hAnsi="Arial" w:cs="Arial"/>
          <w:sz w:val="22"/>
          <w:szCs w:val="22"/>
        </w:rPr>
        <w:t xml:space="preserve">ę </w:t>
      </w:r>
      <w:r>
        <w:rPr>
          <w:rFonts w:ascii="Arial" w:hAnsi="Arial" w:cs="Arial"/>
          <w:sz w:val="22"/>
          <w:szCs w:val="22"/>
        </w:rPr>
        <w:t>do wystawiania faktury końcowej stanowi</w:t>
      </w:r>
      <w:r>
        <w:rPr>
          <w:rFonts w:ascii="Arial" w:eastAsia="TimesNewRoman" w:hAnsi="Arial" w:cs="Arial"/>
          <w:sz w:val="22"/>
          <w:szCs w:val="22"/>
        </w:rPr>
        <w:t xml:space="preserve">ć </w:t>
      </w:r>
      <w:r>
        <w:rPr>
          <w:rFonts w:ascii="Arial" w:hAnsi="Arial" w:cs="Arial"/>
          <w:sz w:val="22"/>
          <w:szCs w:val="22"/>
        </w:rPr>
        <w:t>b</w:t>
      </w:r>
      <w:r>
        <w:rPr>
          <w:rFonts w:ascii="Arial" w:eastAsia="TimesNewRoman" w:hAnsi="Arial" w:cs="Arial"/>
          <w:sz w:val="22"/>
          <w:szCs w:val="22"/>
        </w:rPr>
        <w:t>ę</w:t>
      </w:r>
      <w:r>
        <w:rPr>
          <w:rFonts w:ascii="Arial" w:hAnsi="Arial" w:cs="Arial"/>
          <w:sz w:val="22"/>
          <w:szCs w:val="22"/>
        </w:rPr>
        <w:t xml:space="preserve">dzie podpisany protokół odbioru, o którym mowa w </w:t>
      </w:r>
      <w:r>
        <w:rPr>
          <w:rFonts w:ascii="Arial" w:hAnsi="Arial" w:cs="Arial"/>
          <w:bCs/>
          <w:sz w:val="22"/>
          <w:szCs w:val="22"/>
        </w:rPr>
        <w:t>§ 7 ust. 5.</w:t>
      </w:r>
    </w:p>
    <w:p w:rsidR="00BF3480" w:rsidRPr="00221007" w:rsidRDefault="00BF3480">
      <w:pPr>
        <w:numPr>
          <w:ilvl w:val="0"/>
          <w:numId w:val="82"/>
        </w:numPr>
        <w:spacing w:line="400" w:lineRule="atLeast"/>
        <w:jc w:val="both"/>
        <w:rPr>
          <w:rFonts w:ascii="Arial" w:eastAsia="TimesNewRoman" w:hAnsi="Arial" w:cs="Arial"/>
          <w:sz w:val="22"/>
          <w:szCs w:val="22"/>
        </w:rPr>
      </w:pPr>
      <w:r>
        <w:rPr>
          <w:rFonts w:ascii="Arial" w:eastAsia="TimesNewRoman" w:hAnsi="Arial" w:cs="Arial"/>
          <w:sz w:val="22"/>
          <w:szCs w:val="22"/>
        </w:rPr>
        <w:t>Z</w:t>
      </w:r>
      <w:r w:rsidRPr="00221007">
        <w:rPr>
          <w:rFonts w:ascii="Arial" w:eastAsia="TimesNewRoman" w:hAnsi="Arial" w:cs="Arial"/>
          <w:sz w:val="22"/>
          <w:szCs w:val="22"/>
        </w:rPr>
        <w:t>amawiaj</w:t>
      </w:r>
      <w:r>
        <w:rPr>
          <w:rFonts w:ascii="Arial" w:eastAsia="TimesNewRoman" w:hAnsi="Arial" w:cs="Arial"/>
          <w:sz w:val="22"/>
          <w:szCs w:val="22"/>
        </w:rPr>
        <w:t>ą</w:t>
      </w:r>
      <w:r w:rsidRPr="00221007">
        <w:rPr>
          <w:rFonts w:ascii="Arial" w:eastAsia="TimesNewRoman" w:hAnsi="Arial" w:cs="Arial"/>
          <w:sz w:val="22"/>
          <w:szCs w:val="22"/>
        </w:rPr>
        <w:t>cy dokona zapłaty prawidłowo wystawionych faktur w terminie do 21 dni licz</w:t>
      </w:r>
      <w:r>
        <w:rPr>
          <w:rFonts w:ascii="Arial" w:eastAsia="TimesNewRoman" w:hAnsi="Arial" w:cs="Arial"/>
          <w:sz w:val="22"/>
          <w:szCs w:val="22"/>
        </w:rPr>
        <w:t>ą</w:t>
      </w:r>
      <w:r w:rsidRPr="00221007">
        <w:rPr>
          <w:rFonts w:ascii="Arial" w:eastAsia="TimesNewRoman" w:hAnsi="Arial" w:cs="Arial"/>
          <w:sz w:val="22"/>
          <w:szCs w:val="22"/>
        </w:rPr>
        <w:t>c od daty ich dor</w:t>
      </w:r>
      <w:r>
        <w:rPr>
          <w:rFonts w:ascii="Arial" w:eastAsia="TimesNewRoman" w:hAnsi="Arial" w:cs="Arial"/>
          <w:sz w:val="22"/>
          <w:szCs w:val="22"/>
        </w:rPr>
        <w:t>ę</w:t>
      </w:r>
      <w:r w:rsidRPr="00221007">
        <w:rPr>
          <w:rFonts w:ascii="Arial" w:eastAsia="TimesNewRoman" w:hAnsi="Arial" w:cs="Arial"/>
          <w:sz w:val="22"/>
          <w:szCs w:val="22"/>
        </w:rPr>
        <w:t>czenia wraz z dokumentami rozliczeniowymi, tj. protokołem odbioru i dokumentami o których w ust. 7, przelewem na rachunek bankowy Wykonawcy wskazany w fakturze. Za dzie</w:t>
      </w:r>
      <w:r>
        <w:rPr>
          <w:rFonts w:ascii="Arial" w:eastAsia="TimesNewRoman" w:hAnsi="Arial" w:cs="Arial"/>
          <w:sz w:val="22"/>
          <w:szCs w:val="22"/>
        </w:rPr>
        <w:t xml:space="preserve">ń </w:t>
      </w:r>
      <w:r w:rsidRPr="00221007">
        <w:rPr>
          <w:rFonts w:ascii="Arial" w:eastAsia="TimesNewRoman" w:hAnsi="Arial" w:cs="Arial"/>
          <w:sz w:val="22"/>
          <w:szCs w:val="22"/>
        </w:rPr>
        <w:t>zapłaty nale</w:t>
      </w:r>
      <w:r>
        <w:rPr>
          <w:rFonts w:ascii="Arial" w:eastAsia="TimesNewRoman" w:hAnsi="Arial" w:cs="Arial"/>
          <w:sz w:val="22"/>
          <w:szCs w:val="22"/>
        </w:rPr>
        <w:t>ż</w:t>
      </w:r>
      <w:r w:rsidRPr="00221007">
        <w:rPr>
          <w:rFonts w:ascii="Arial" w:eastAsia="TimesNewRoman" w:hAnsi="Arial" w:cs="Arial"/>
          <w:sz w:val="22"/>
          <w:szCs w:val="22"/>
        </w:rPr>
        <w:t>no</w:t>
      </w:r>
      <w:r>
        <w:rPr>
          <w:rFonts w:ascii="Arial" w:eastAsia="TimesNewRoman" w:hAnsi="Arial" w:cs="Arial"/>
          <w:sz w:val="22"/>
          <w:szCs w:val="22"/>
        </w:rPr>
        <w:t>ś</w:t>
      </w:r>
      <w:r w:rsidRPr="00221007">
        <w:rPr>
          <w:rFonts w:ascii="Arial" w:eastAsia="TimesNewRoman" w:hAnsi="Arial" w:cs="Arial"/>
          <w:sz w:val="22"/>
          <w:szCs w:val="22"/>
        </w:rPr>
        <w:t>ci strony uznaj</w:t>
      </w:r>
      <w:r>
        <w:rPr>
          <w:rFonts w:ascii="Arial" w:eastAsia="TimesNewRoman" w:hAnsi="Arial" w:cs="Arial"/>
          <w:sz w:val="22"/>
          <w:szCs w:val="22"/>
        </w:rPr>
        <w:t xml:space="preserve">ą </w:t>
      </w:r>
      <w:r w:rsidRPr="00221007">
        <w:rPr>
          <w:rFonts w:ascii="Arial" w:eastAsia="TimesNewRoman" w:hAnsi="Arial" w:cs="Arial"/>
          <w:sz w:val="22"/>
          <w:szCs w:val="22"/>
        </w:rPr>
        <w:t>dzie</w:t>
      </w:r>
      <w:r>
        <w:rPr>
          <w:rFonts w:ascii="Arial" w:eastAsia="TimesNewRoman" w:hAnsi="Arial" w:cs="Arial"/>
          <w:sz w:val="22"/>
          <w:szCs w:val="22"/>
        </w:rPr>
        <w:t xml:space="preserve">ń </w:t>
      </w:r>
      <w:r w:rsidRPr="00221007">
        <w:rPr>
          <w:rFonts w:ascii="Arial" w:eastAsia="TimesNewRoman" w:hAnsi="Arial" w:cs="Arial"/>
          <w:sz w:val="22"/>
          <w:szCs w:val="22"/>
        </w:rPr>
        <w:t>obci</w:t>
      </w:r>
      <w:r>
        <w:rPr>
          <w:rFonts w:ascii="Arial" w:eastAsia="TimesNewRoman" w:hAnsi="Arial" w:cs="Arial"/>
          <w:sz w:val="22"/>
          <w:szCs w:val="22"/>
        </w:rPr>
        <w:t>ąż</w:t>
      </w:r>
      <w:r w:rsidRPr="00221007">
        <w:rPr>
          <w:rFonts w:ascii="Arial" w:eastAsia="TimesNewRoman" w:hAnsi="Arial" w:cs="Arial"/>
          <w:sz w:val="22"/>
          <w:szCs w:val="22"/>
        </w:rPr>
        <w:t>enia rachunku bankowego Zamawiaj</w:t>
      </w:r>
      <w:r>
        <w:rPr>
          <w:rFonts w:ascii="Arial" w:eastAsia="TimesNewRoman" w:hAnsi="Arial" w:cs="Arial"/>
          <w:sz w:val="22"/>
          <w:szCs w:val="22"/>
        </w:rPr>
        <w:t>ą</w:t>
      </w:r>
      <w:r w:rsidRPr="00221007">
        <w:rPr>
          <w:rFonts w:ascii="Arial" w:eastAsia="TimesNewRoman" w:hAnsi="Arial" w:cs="Arial"/>
          <w:sz w:val="22"/>
          <w:szCs w:val="22"/>
        </w:rPr>
        <w:t>cego.</w:t>
      </w:r>
    </w:p>
    <w:p w:rsidR="00BF3480" w:rsidRPr="00221007" w:rsidRDefault="00BF3480">
      <w:pPr>
        <w:numPr>
          <w:ilvl w:val="0"/>
          <w:numId w:val="82"/>
        </w:numPr>
        <w:spacing w:line="400" w:lineRule="atLeast"/>
        <w:jc w:val="both"/>
        <w:rPr>
          <w:rFonts w:ascii="Arial" w:eastAsia="TimesNewRoman" w:hAnsi="Arial" w:cs="Arial"/>
          <w:sz w:val="22"/>
          <w:szCs w:val="22"/>
        </w:rPr>
      </w:pPr>
      <w:r w:rsidRPr="00221007">
        <w:rPr>
          <w:rFonts w:ascii="Arial" w:eastAsia="TimesNewRoman" w:hAnsi="Arial" w:cs="Arial"/>
          <w:sz w:val="22"/>
          <w:szCs w:val="22"/>
        </w:rPr>
        <w:t>Faktura wystawiana będzie w walucie polskiej i w takiej też walucie będzie zrealizowana przez Zamawiającego płatność.</w:t>
      </w:r>
    </w:p>
    <w:p w:rsidR="00BF3480" w:rsidRDefault="00BF3480">
      <w:pPr>
        <w:numPr>
          <w:ilvl w:val="0"/>
          <w:numId w:val="82"/>
        </w:numPr>
        <w:spacing w:line="400" w:lineRule="atLeast"/>
        <w:jc w:val="both"/>
        <w:rPr>
          <w:iCs/>
          <w:sz w:val="22"/>
          <w:szCs w:val="22"/>
        </w:rPr>
      </w:pPr>
      <w:r w:rsidRPr="00221007">
        <w:rPr>
          <w:rFonts w:ascii="Arial" w:eastAsia="TimesNewRoman" w:hAnsi="Arial" w:cs="Arial"/>
          <w:sz w:val="22"/>
          <w:szCs w:val="22"/>
        </w:rPr>
        <w:t>Warunkiem</w:t>
      </w:r>
      <w:r>
        <w:rPr>
          <w:rFonts w:ascii="Arial" w:hAnsi="Arial" w:cs="Arial"/>
          <w:iCs/>
          <w:sz w:val="22"/>
          <w:szCs w:val="22"/>
        </w:rPr>
        <w:t xml:space="preserve"> zapłaty wynagrodzenia jest przedstawienie przez Wykonawcę wraz z fakturą potwierdzenia dokonania zapłaty wymagalnego wynagrodzenia na rzecz Podwykonawców, z którymi zostały zawarte umowy zaakceptowane przez Zamawiającego, w postaci: </w:t>
      </w:r>
    </w:p>
    <w:p w:rsidR="00BF3480" w:rsidRDefault="00BF3480">
      <w:pPr>
        <w:pStyle w:val="Default"/>
        <w:numPr>
          <w:ilvl w:val="2"/>
          <w:numId w:val="18"/>
        </w:numPr>
        <w:spacing w:line="400" w:lineRule="atLeast"/>
        <w:rPr>
          <w:sz w:val="22"/>
          <w:szCs w:val="22"/>
        </w:rPr>
      </w:pPr>
      <w:r>
        <w:rPr>
          <w:iCs/>
          <w:sz w:val="22"/>
          <w:szCs w:val="22"/>
        </w:rPr>
        <w:t xml:space="preserve">kopii faktur wraz z potwierdzeniami dokonania przelewów, </w:t>
      </w:r>
    </w:p>
    <w:p w:rsidR="00BF3480" w:rsidRDefault="00BF3480">
      <w:pPr>
        <w:pStyle w:val="Default"/>
        <w:numPr>
          <w:ilvl w:val="2"/>
          <w:numId w:val="18"/>
        </w:numPr>
        <w:spacing w:line="400" w:lineRule="atLeast"/>
        <w:jc w:val="both"/>
        <w:rPr>
          <w:sz w:val="22"/>
          <w:szCs w:val="22"/>
        </w:rPr>
      </w:pPr>
      <w:r>
        <w:rPr>
          <w:sz w:val="22"/>
          <w:szCs w:val="22"/>
        </w:rPr>
        <w:t xml:space="preserve">oświadczeń o wywiązaniu się przez Wykonawcę z wymagalnych płatności wobec Podwykonawców, </w:t>
      </w:r>
    </w:p>
    <w:p w:rsidR="00BF3480" w:rsidRDefault="00BF3480">
      <w:pPr>
        <w:numPr>
          <w:ilvl w:val="0"/>
          <w:numId w:val="82"/>
        </w:numPr>
        <w:spacing w:line="400" w:lineRule="atLeast"/>
        <w:jc w:val="both"/>
        <w:rPr>
          <w:rFonts w:ascii="Arial" w:hAnsi="Arial" w:cs="Arial"/>
          <w:sz w:val="22"/>
          <w:szCs w:val="22"/>
        </w:rPr>
      </w:pPr>
      <w:r>
        <w:rPr>
          <w:rFonts w:ascii="Arial" w:hAnsi="Arial" w:cs="Arial"/>
          <w:sz w:val="22"/>
          <w:szCs w:val="22"/>
        </w:rPr>
        <w:t>Brak spełnienia przez Wykonawcę przesłanek określonych w ust. 7, upoważnia Zamawiającego do z</w:t>
      </w:r>
      <w:r w:rsidR="00592519">
        <w:rPr>
          <w:rFonts w:ascii="Arial" w:hAnsi="Arial" w:cs="Arial"/>
          <w:sz w:val="22"/>
          <w:szCs w:val="22"/>
        </w:rPr>
        <w:t>apłaty należnego wynagrodzenia P</w:t>
      </w:r>
      <w:r>
        <w:rPr>
          <w:rFonts w:ascii="Arial" w:hAnsi="Arial" w:cs="Arial"/>
          <w:sz w:val="22"/>
          <w:szCs w:val="22"/>
        </w:rPr>
        <w:t>odwykonawcy bezpośrednio na jego rachunek, na podstawie pisemnego żądania i po przedstawieniu kserokopii faktury poświadczonej za zgodność z oryginałem. Przed dokonaniem zapłaty Zamawiający zwróci się do Wykonawcy z żądaniem pisemnych wyjaśnień. Brak pisemnego wyjaśnienia wykonawcy w terminie 7 dni od daty zapytania przyjm</w:t>
      </w:r>
      <w:r w:rsidR="00592519">
        <w:rPr>
          <w:rFonts w:ascii="Arial" w:hAnsi="Arial" w:cs="Arial"/>
          <w:sz w:val="22"/>
          <w:szCs w:val="22"/>
        </w:rPr>
        <w:t>uje się za akceptację roszczeń P</w:t>
      </w:r>
      <w:r>
        <w:rPr>
          <w:rFonts w:ascii="Arial" w:hAnsi="Arial" w:cs="Arial"/>
          <w:sz w:val="22"/>
          <w:szCs w:val="22"/>
        </w:rPr>
        <w:t>odwykonawcy.</w:t>
      </w:r>
    </w:p>
    <w:p w:rsidR="00BF3480" w:rsidRDefault="00BF3480">
      <w:pPr>
        <w:numPr>
          <w:ilvl w:val="0"/>
          <w:numId w:val="82"/>
        </w:numPr>
        <w:spacing w:line="400" w:lineRule="atLeast"/>
        <w:jc w:val="both"/>
        <w:rPr>
          <w:rFonts w:ascii="Arial" w:hAnsi="Arial" w:cs="Arial"/>
          <w:b/>
          <w:color w:val="000000"/>
          <w:sz w:val="22"/>
          <w:szCs w:val="22"/>
        </w:rPr>
      </w:pPr>
      <w:r>
        <w:rPr>
          <w:rFonts w:ascii="Arial" w:hAnsi="Arial" w:cs="Arial"/>
          <w:sz w:val="22"/>
          <w:szCs w:val="22"/>
        </w:rPr>
        <w:t>Wynagrodzenie Wykonawcy określone w §</w:t>
      </w:r>
      <w:r>
        <w:rPr>
          <w:rFonts w:ascii="Arial" w:hAnsi="Arial" w:cs="Arial"/>
          <w:b/>
          <w:sz w:val="22"/>
          <w:szCs w:val="22"/>
        </w:rPr>
        <w:t xml:space="preserve"> </w:t>
      </w:r>
      <w:r>
        <w:rPr>
          <w:rFonts w:ascii="Arial" w:hAnsi="Arial" w:cs="Arial"/>
          <w:sz w:val="22"/>
          <w:szCs w:val="22"/>
        </w:rPr>
        <w:t>8 Umowy, zostanie pomniejszone o kwotę, którą Zam</w:t>
      </w:r>
      <w:r w:rsidR="00592519">
        <w:rPr>
          <w:rFonts w:ascii="Arial" w:hAnsi="Arial" w:cs="Arial"/>
          <w:sz w:val="22"/>
          <w:szCs w:val="22"/>
        </w:rPr>
        <w:t>awiający zapłacił bezpośrednio P</w:t>
      </w:r>
      <w:r>
        <w:rPr>
          <w:rFonts w:ascii="Arial" w:hAnsi="Arial" w:cs="Arial"/>
          <w:sz w:val="22"/>
          <w:szCs w:val="22"/>
        </w:rPr>
        <w:t xml:space="preserve">odwykonawcom Wykonawcy.  </w:t>
      </w:r>
    </w:p>
    <w:p w:rsidR="00BF3480" w:rsidRDefault="00BF3480">
      <w:pPr>
        <w:autoSpaceDE w:val="0"/>
        <w:spacing w:line="400" w:lineRule="atLeast"/>
        <w:ind w:left="567" w:hanging="567"/>
        <w:jc w:val="center"/>
        <w:rPr>
          <w:rFonts w:ascii="Arial" w:hAnsi="Arial" w:cs="Arial"/>
          <w:b/>
          <w:color w:val="000000"/>
          <w:sz w:val="22"/>
          <w:szCs w:val="22"/>
        </w:rPr>
      </w:pPr>
    </w:p>
    <w:p w:rsidR="00BF3480" w:rsidRDefault="00BF3480">
      <w:pPr>
        <w:autoSpaceDE w:val="0"/>
        <w:spacing w:line="400" w:lineRule="atLeast"/>
        <w:ind w:left="567" w:hanging="567"/>
        <w:jc w:val="center"/>
        <w:rPr>
          <w:rFonts w:ascii="Arial" w:hAnsi="Arial" w:cs="Arial"/>
          <w:sz w:val="22"/>
          <w:szCs w:val="22"/>
        </w:rPr>
      </w:pPr>
      <w:r>
        <w:rPr>
          <w:rFonts w:ascii="Arial" w:hAnsi="Arial" w:cs="Arial"/>
          <w:b/>
          <w:color w:val="000000"/>
          <w:sz w:val="22"/>
          <w:szCs w:val="22"/>
        </w:rPr>
        <w:t>§ 10</w:t>
      </w:r>
    </w:p>
    <w:p w:rsidR="00BF3480" w:rsidRDefault="00BF3480">
      <w:pPr>
        <w:numPr>
          <w:ilvl w:val="0"/>
          <w:numId w:val="17"/>
        </w:numPr>
        <w:spacing w:line="400" w:lineRule="atLeast"/>
        <w:jc w:val="both"/>
        <w:rPr>
          <w:rFonts w:ascii="Arial" w:hAnsi="Arial" w:cs="Arial"/>
          <w:sz w:val="22"/>
          <w:szCs w:val="22"/>
        </w:rPr>
      </w:pPr>
      <w:r>
        <w:rPr>
          <w:rFonts w:ascii="Arial" w:hAnsi="Arial" w:cs="Arial"/>
          <w:sz w:val="22"/>
          <w:szCs w:val="22"/>
        </w:rPr>
        <w:lastRenderedPageBreak/>
        <w:t>Wykonawca udziela gwarancji na przedmiot zamówienia na okres ……………. miesięcy liczony od dnia odbioru końcowego robót przez Zamawiającego.</w:t>
      </w:r>
    </w:p>
    <w:p w:rsidR="00BF3480" w:rsidRDefault="00BF3480">
      <w:pPr>
        <w:numPr>
          <w:ilvl w:val="0"/>
          <w:numId w:val="17"/>
        </w:numPr>
        <w:spacing w:line="400" w:lineRule="atLeast"/>
        <w:jc w:val="both"/>
        <w:rPr>
          <w:rFonts w:ascii="Arial" w:hAnsi="Arial" w:cs="Arial"/>
          <w:sz w:val="22"/>
          <w:szCs w:val="22"/>
        </w:rPr>
      </w:pPr>
      <w:r>
        <w:rPr>
          <w:rFonts w:ascii="Arial" w:hAnsi="Arial" w:cs="Arial"/>
          <w:sz w:val="22"/>
          <w:szCs w:val="22"/>
        </w:rPr>
        <w:t>W przypadku, gdy producent udziela gwarancji na okres dłuższy niż określony w ust. 1 obowiązuje gwarancja producenta.</w:t>
      </w:r>
    </w:p>
    <w:p w:rsidR="00BF3480" w:rsidRDefault="00BF3480">
      <w:pPr>
        <w:numPr>
          <w:ilvl w:val="0"/>
          <w:numId w:val="17"/>
        </w:numPr>
        <w:spacing w:line="400" w:lineRule="atLeast"/>
        <w:jc w:val="both"/>
        <w:rPr>
          <w:rFonts w:ascii="Arial" w:hAnsi="Arial" w:cs="Arial"/>
          <w:sz w:val="22"/>
          <w:szCs w:val="22"/>
        </w:rPr>
      </w:pPr>
      <w:r>
        <w:rPr>
          <w:rFonts w:ascii="Arial" w:hAnsi="Arial" w:cs="Arial"/>
          <w:sz w:val="22"/>
          <w:szCs w:val="22"/>
        </w:rPr>
        <w:t xml:space="preserve">Okres gwarancji liczony jest od dnia </w:t>
      </w:r>
      <w:r>
        <w:rPr>
          <w:rFonts w:ascii="Arial" w:hAnsi="Arial" w:cs="Arial"/>
          <w:color w:val="000000"/>
          <w:sz w:val="22"/>
          <w:szCs w:val="22"/>
        </w:rPr>
        <w:t>podpisania (bez uwag) ko</w:t>
      </w:r>
      <w:r>
        <w:rPr>
          <w:rFonts w:ascii="Arial" w:eastAsia="TimesNewRoman" w:hAnsi="Arial" w:cs="Arial"/>
          <w:color w:val="000000"/>
          <w:sz w:val="22"/>
          <w:szCs w:val="22"/>
        </w:rPr>
        <w:t>ń</w:t>
      </w:r>
      <w:r>
        <w:rPr>
          <w:rFonts w:ascii="Arial" w:hAnsi="Arial" w:cs="Arial"/>
          <w:color w:val="000000"/>
          <w:sz w:val="22"/>
          <w:szCs w:val="22"/>
        </w:rPr>
        <w:t>cowego protokółu odbioru przez Zamawiającego</w:t>
      </w:r>
      <w:r>
        <w:rPr>
          <w:rFonts w:ascii="Arial" w:hAnsi="Arial" w:cs="Arial"/>
          <w:sz w:val="22"/>
          <w:szCs w:val="22"/>
        </w:rPr>
        <w:t>.</w:t>
      </w:r>
    </w:p>
    <w:p w:rsidR="00BF3480" w:rsidRDefault="00BF3480">
      <w:pPr>
        <w:numPr>
          <w:ilvl w:val="0"/>
          <w:numId w:val="17"/>
        </w:numPr>
        <w:spacing w:line="400" w:lineRule="atLeast"/>
        <w:jc w:val="both"/>
        <w:rPr>
          <w:rFonts w:ascii="Arial" w:hAnsi="Arial" w:cs="Arial"/>
          <w:color w:val="000000"/>
          <w:sz w:val="22"/>
          <w:szCs w:val="22"/>
        </w:rPr>
      </w:pPr>
      <w:r>
        <w:rPr>
          <w:rFonts w:ascii="Arial" w:hAnsi="Arial" w:cs="Arial"/>
          <w:sz w:val="22"/>
          <w:szCs w:val="22"/>
        </w:rPr>
        <w:t>W okresie gwarancji, Wykonawca oprócz wykonywania napraw gwarancyjnych i usuwania awarii będzie też wykonywał wszystkie przewidziane odpowiednimi przepisami i instrukcjami urządzeń przeglądy okresowe.</w:t>
      </w:r>
    </w:p>
    <w:p w:rsidR="00BF3480" w:rsidRPr="001D070C" w:rsidRDefault="00BF3480">
      <w:pPr>
        <w:numPr>
          <w:ilvl w:val="0"/>
          <w:numId w:val="17"/>
        </w:numPr>
        <w:spacing w:line="400" w:lineRule="atLeast"/>
        <w:jc w:val="both"/>
        <w:rPr>
          <w:rFonts w:ascii="Arial" w:hAnsi="Arial" w:cs="Arial"/>
          <w:b/>
          <w:bCs/>
          <w:sz w:val="22"/>
          <w:szCs w:val="22"/>
        </w:rPr>
      </w:pPr>
      <w:r>
        <w:rPr>
          <w:rFonts w:ascii="Arial" w:hAnsi="Arial" w:cs="Arial"/>
          <w:color w:val="000000"/>
          <w:sz w:val="22"/>
          <w:szCs w:val="22"/>
        </w:rPr>
        <w:t>Wykonawca zobowi</w:t>
      </w:r>
      <w:r>
        <w:rPr>
          <w:rFonts w:ascii="Arial" w:eastAsia="TimesNewRoman" w:hAnsi="Arial" w:cs="Arial"/>
          <w:color w:val="000000"/>
          <w:sz w:val="22"/>
          <w:szCs w:val="22"/>
        </w:rPr>
        <w:t>ą</w:t>
      </w:r>
      <w:r>
        <w:rPr>
          <w:rFonts w:ascii="Arial" w:hAnsi="Arial" w:cs="Arial"/>
          <w:color w:val="000000"/>
          <w:sz w:val="22"/>
          <w:szCs w:val="22"/>
        </w:rPr>
        <w:t>zuje si</w:t>
      </w:r>
      <w:r>
        <w:rPr>
          <w:rFonts w:ascii="Arial" w:eastAsia="TimesNewRoman" w:hAnsi="Arial" w:cs="Arial"/>
          <w:color w:val="000000"/>
          <w:sz w:val="22"/>
          <w:szCs w:val="22"/>
        </w:rPr>
        <w:t xml:space="preserve">ę </w:t>
      </w:r>
      <w:r>
        <w:rPr>
          <w:rFonts w:ascii="Arial" w:hAnsi="Arial" w:cs="Arial"/>
          <w:color w:val="000000"/>
          <w:sz w:val="22"/>
          <w:szCs w:val="22"/>
        </w:rPr>
        <w:t>przenie</w:t>
      </w:r>
      <w:r>
        <w:rPr>
          <w:rFonts w:ascii="Arial" w:eastAsia="TimesNewRoman" w:hAnsi="Arial" w:cs="Arial"/>
          <w:color w:val="000000"/>
          <w:sz w:val="22"/>
          <w:szCs w:val="22"/>
        </w:rPr>
        <w:t xml:space="preserve">ść </w:t>
      </w:r>
      <w:r>
        <w:rPr>
          <w:rFonts w:ascii="Arial" w:hAnsi="Arial" w:cs="Arial"/>
          <w:color w:val="000000"/>
          <w:sz w:val="22"/>
          <w:szCs w:val="22"/>
        </w:rPr>
        <w:t>na Zamawiaj</w:t>
      </w:r>
      <w:r>
        <w:rPr>
          <w:rFonts w:ascii="Arial" w:eastAsia="TimesNewRoman" w:hAnsi="Arial" w:cs="Arial"/>
          <w:color w:val="000000"/>
          <w:sz w:val="22"/>
          <w:szCs w:val="22"/>
        </w:rPr>
        <w:t>ą</w:t>
      </w:r>
      <w:r>
        <w:rPr>
          <w:rFonts w:ascii="Arial" w:hAnsi="Arial" w:cs="Arial"/>
          <w:color w:val="000000"/>
          <w:sz w:val="22"/>
          <w:szCs w:val="22"/>
        </w:rPr>
        <w:t>cego wszelkie uprawnienia z tytułu gwarancji udzielonej przez producentów urz</w:t>
      </w:r>
      <w:r>
        <w:rPr>
          <w:rFonts w:ascii="Arial" w:eastAsia="TimesNewRoman" w:hAnsi="Arial" w:cs="Arial"/>
          <w:color w:val="000000"/>
          <w:sz w:val="22"/>
          <w:szCs w:val="22"/>
        </w:rPr>
        <w:t>ą</w:t>
      </w:r>
      <w:r>
        <w:rPr>
          <w:rFonts w:ascii="Arial" w:hAnsi="Arial" w:cs="Arial"/>
          <w:color w:val="000000"/>
          <w:sz w:val="22"/>
          <w:szCs w:val="22"/>
        </w:rPr>
        <w:t>dze</w:t>
      </w:r>
      <w:r>
        <w:rPr>
          <w:rFonts w:ascii="Arial" w:eastAsia="TimesNewRoman" w:hAnsi="Arial" w:cs="Arial"/>
          <w:color w:val="000000"/>
          <w:sz w:val="22"/>
          <w:szCs w:val="22"/>
        </w:rPr>
        <w:t>ń</w:t>
      </w:r>
      <w:r>
        <w:rPr>
          <w:rFonts w:ascii="Arial" w:hAnsi="Arial" w:cs="Arial"/>
          <w:color w:val="000000"/>
          <w:sz w:val="22"/>
          <w:szCs w:val="22"/>
        </w:rPr>
        <w:t>, wydaj</w:t>
      </w:r>
      <w:r>
        <w:rPr>
          <w:rFonts w:ascii="Arial" w:eastAsia="TimesNewRoman" w:hAnsi="Arial" w:cs="Arial"/>
          <w:color w:val="000000"/>
          <w:sz w:val="22"/>
          <w:szCs w:val="22"/>
        </w:rPr>
        <w:t>ą</w:t>
      </w:r>
      <w:r>
        <w:rPr>
          <w:rFonts w:ascii="Arial" w:hAnsi="Arial" w:cs="Arial"/>
          <w:color w:val="000000"/>
          <w:sz w:val="22"/>
          <w:szCs w:val="22"/>
        </w:rPr>
        <w:t>c w tym celu Zamawiaj</w:t>
      </w:r>
      <w:r>
        <w:rPr>
          <w:rFonts w:ascii="Arial" w:eastAsia="TimesNewRoman" w:hAnsi="Arial" w:cs="Arial"/>
          <w:color w:val="000000"/>
          <w:sz w:val="22"/>
          <w:szCs w:val="22"/>
        </w:rPr>
        <w:t>ą</w:t>
      </w:r>
      <w:r>
        <w:rPr>
          <w:rFonts w:ascii="Arial" w:hAnsi="Arial" w:cs="Arial"/>
          <w:color w:val="000000"/>
          <w:sz w:val="22"/>
          <w:szCs w:val="22"/>
        </w:rPr>
        <w:t>cemu wła</w:t>
      </w:r>
      <w:r>
        <w:rPr>
          <w:rFonts w:ascii="Arial" w:eastAsia="TimesNewRoman" w:hAnsi="Arial" w:cs="Arial"/>
          <w:color w:val="000000"/>
          <w:sz w:val="22"/>
          <w:szCs w:val="22"/>
        </w:rPr>
        <w:t>ś</w:t>
      </w:r>
      <w:r>
        <w:rPr>
          <w:rFonts w:ascii="Arial" w:hAnsi="Arial" w:cs="Arial"/>
          <w:color w:val="000000"/>
          <w:sz w:val="22"/>
          <w:szCs w:val="22"/>
        </w:rPr>
        <w:t>ciwe dokumenty gwarancyjne, najpó</w:t>
      </w:r>
      <w:r>
        <w:rPr>
          <w:rFonts w:ascii="Arial" w:eastAsia="TimesNewRoman" w:hAnsi="Arial" w:cs="Arial"/>
          <w:color w:val="000000"/>
          <w:sz w:val="22"/>
          <w:szCs w:val="22"/>
        </w:rPr>
        <w:t>ź</w:t>
      </w:r>
      <w:r>
        <w:rPr>
          <w:rFonts w:ascii="Arial" w:hAnsi="Arial" w:cs="Arial"/>
          <w:color w:val="000000"/>
          <w:sz w:val="22"/>
          <w:szCs w:val="22"/>
        </w:rPr>
        <w:t>niej w chwili podpisywania ko</w:t>
      </w:r>
      <w:r>
        <w:rPr>
          <w:rFonts w:ascii="Arial" w:eastAsia="TimesNewRoman" w:hAnsi="Arial" w:cs="Arial"/>
          <w:color w:val="000000"/>
          <w:sz w:val="22"/>
          <w:szCs w:val="22"/>
        </w:rPr>
        <w:t>ń</w:t>
      </w:r>
      <w:r>
        <w:rPr>
          <w:rFonts w:ascii="Arial" w:hAnsi="Arial" w:cs="Arial"/>
          <w:color w:val="000000"/>
          <w:sz w:val="22"/>
          <w:szCs w:val="22"/>
        </w:rPr>
        <w:t>cowego protokołu odbioru przedmiotu umowy.</w:t>
      </w:r>
    </w:p>
    <w:p w:rsidR="001D070C" w:rsidRPr="00E025C0" w:rsidRDefault="001D070C">
      <w:pPr>
        <w:numPr>
          <w:ilvl w:val="0"/>
          <w:numId w:val="17"/>
        </w:numPr>
        <w:spacing w:line="400" w:lineRule="atLeast"/>
        <w:jc w:val="both"/>
        <w:rPr>
          <w:rFonts w:ascii="Arial" w:hAnsi="Arial" w:cs="Arial"/>
          <w:b/>
          <w:bCs/>
          <w:sz w:val="22"/>
          <w:szCs w:val="22"/>
        </w:rPr>
      </w:pPr>
      <w:r w:rsidRPr="00E025C0">
        <w:rPr>
          <w:rFonts w:ascii="Arial" w:hAnsi="Arial" w:cs="Arial"/>
          <w:color w:val="000000"/>
          <w:sz w:val="22"/>
          <w:szCs w:val="22"/>
        </w:rPr>
        <w:t xml:space="preserve">Wykonawca zobowiązuje się do </w:t>
      </w:r>
      <w:r w:rsidR="00E025C0" w:rsidRPr="00E025C0">
        <w:rPr>
          <w:rFonts w:ascii="Arial" w:hAnsi="Arial" w:cs="Arial"/>
          <w:color w:val="000000"/>
          <w:sz w:val="22"/>
          <w:szCs w:val="22"/>
        </w:rPr>
        <w:t>reakcji na zgłoszone uster</w:t>
      </w:r>
      <w:r w:rsidR="00F120A5" w:rsidRPr="00E025C0">
        <w:rPr>
          <w:rFonts w:ascii="Arial" w:hAnsi="Arial" w:cs="Arial"/>
          <w:color w:val="000000"/>
          <w:sz w:val="22"/>
          <w:szCs w:val="22"/>
        </w:rPr>
        <w:t>k</w:t>
      </w:r>
      <w:r w:rsidR="00E025C0" w:rsidRPr="00E025C0">
        <w:rPr>
          <w:rFonts w:ascii="Arial" w:hAnsi="Arial" w:cs="Arial"/>
          <w:color w:val="000000"/>
          <w:sz w:val="22"/>
          <w:szCs w:val="22"/>
        </w:rPr>
        <w:t xml:space="preserve">i/awarię w przedmiocie zamówienia przez Zamawiającego </w:t>
      </w:r>
      <w:r w:rsidR="00F120A5" w:rsidRPr="00E025C0">
        <w:rPr>
          <w:rFonts w:ascii="Arial" w:hAnsi="Arial" w:cs="Arial"/>
          <w:color w:val="000000"/>
          <w:sz w:val="22"/>
          <w:szCs w:val="22"/>
        </w:rPr>
        <w:t>w czasie ……….godzin  od telefonicznego bądź e-mailowego zgłoszenia.</w:t>
      </w:r>
    </w:p>
    <w:p w:rsidR="00F120A5" w:rsidRPr="00E025C0" w:rsidRDefault="00E025C0">
      <w:pPr>
        <w:numPr>
          <w:ilvl w:val="0"/>
          <w:numId w:val="17"/>
        </w:numPr>
        <w:spacing w:line="400" w:lineRule="atLeast"/>
        <w:jc w:val="both"/>
        <w:rPr>
          <w:rFonts w:ascii="Arial" w:hAnsi="Arial" w:cs="Arial"/>
          <w:b/>
          <w:bCs/>
          <w:sz w:val="22"/>
          <w:szCs w:val="22"/>
        </w:rPr>
      </w:pPr>
      <w:r>
        <w:rPr>
          <w:rFonts w:ascii="Arial" w:hAnsi="Arial" w:cs="Arial"/>
          <w:color w:val="000000"/>
          <w:sz w:val="22"/>
          <w:szCs w:val="22"/>
        </w:rPr>
        <w:t xml:space="preserve">Zgłoszenia, </w:t>
      </w:r>
      <w:r w:rsidRPr="00E025C0">
        <w:rPr>
          <w:rFonts w:ascii="Arial" w:hAnsi="Arial" w:cs="Arial"/>
          <w:color w:val="000000"/>
          <w:sz w:val="22"/>
          <w:szCs w:val="22"/>
        </w:rPr>
        <w:t>o który</w:t>
      </w:r>
      <w:r>
        <w:rPr>
          <w:rFonts w:ascii="Arial" w:hAnsi="Arial" w:cs="Arial"/>
          <w:color w:val="000000"/>
          <w:sz w:val="22"/>
          <w:szCs w:val="22"/>
        </w:rPr>
        <w:t>ch</w:t>
      </w:r>
      <w:r w:rsidRPr="00E025C0">
        <w:rPr>
          <w:rFonts w:ascii="Arial" w:hAnsi="Arial" w:cs="Arial"/>
          <w:color w:val="000000"/>
          <w:sz w:val="22"/>
          <w:szCs w:val="22"/>
        </w:rPr>
        <w:t xml:space="preserve"> mowa w ust.6 </w:t>
      </w:r>
      <w:r w:rsidR="00F120A5" w:rsidRPr="00E025C0">
        <w:rPr>
          <w:rFonts w:ascii="Arial" w:hAnsi="Arial" w:cs="Arial"/>
          <w:color w:val="000000"/>
          <w:sz w:val="22"/>
          <w:szCs w:val="22"/>
        </w:rPr>
        <w:t xml:space="preserve">przyjmowane będą </w:t>
      </w:r>
      <w:r w:rsidRPr="00E025C0">
        <w:rPr>
          <w:rFonts w:ascii="Arial" w:hAnsi="Arial" w:cs="Arial"/>
          <w:color w:val="000000"/>
          <w:sz w:val="22"/>
          <w:szCs w:val="22"/>
        </w:rPr>
        <w:t>pod</w:t>
      </w:r>
      <w:r w:rsidR="00F120A5" w:rsidRPr="00E025C0">
        <w:rPr>
          <w:rFonts w:ascii="Arial" w:hAnsi="Arial" w:cs="Arial"/>
          <w:color w:val="000000"/>
          <w:sz w:val="22"/>
          <w:szCs w:val="22"/>
        </w:rPr>
        <w:t xml:space="preserve"> nr telefonu:…………………., adres e-mail: …………………………………</w:t>
      </w:r>
    </w:p>
    <w:p w:rsidR="00BF3480" w:rsidRDefault="00BF3480">
      <w:pPr>
        <w:autoSpaceDE w:val="0"/>
        <w:spacing w:line="400" w:lineRule="atLeast"/>
        <w:ind w:left="567" w:hanging="567"/>
        <w:jc w:val="center"/>
        <w:rPr>
          <w:rFonts w:ascii="Arial" w:hAnsi="Arial" w:cs="Arial"/>
          <w:b/>
          <w:bCs/>
          <w:sz w:val="22"/>
          <w:szCs w:val="22"/>
        </w:rPr>
      </w:pP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11</w:t>
      </w:r>
    </w:p>
    <w:p w:rsidR="00BF3480" w:rsidRDefault="00BF3480">
      <w:pPr>
        <w:numPr>
          <w:ilvl w:val="0"/>
          <w:numId w:val="43"/>
        </w:numPr>
        <w:spacing w:line="400" w:lineRule="atLeast"/>
        <w:jc w:val="both"/>
        <w:rPr>
          <w:rFonts w:ascii="Arial" w:hAnsi="Arial" w:cs="Arial"/>
          <w:sz w:val="22"/>
          <w:szCs w:val="22"/>
        </w:rPr>
      </w:pPr>
      <w:r>
        <w:rPr>
          <w:rFonts w:ascii="Arial" w:hAnsi="Arial" w:cs="Arial"/>
          <w:sz w:val="22"/>
          <w:szCs w:val="22"/>
        </w:rPr>
        <w:t>Wykonawca jest odpowiedzialny z tytułu rękojmi za usunięcie wad prawnych i fizycznych robót oraz dostarczonych materiałów i urządzeń, w ciągu 60 miesięcy od dnia odbioru końcowego robót przez Zamawiającego.</w:t>
      </w:r>
    </w:p>
    <w:p w:rsidR="00BF3480" w:rsidRDefault="00BF3480">
      <w:pPr>
        <w:numPr>
          <w:ilvl w:val="0"/>
          <w:numId w:val="43"/>
        </w:numPr>
        <w:spacing w:line="400" w:lineRule="atLeast"/>
        <w:jc w:val="both"/>
        <w:rPr>
          <w:rFonts w:ascii="Arial" w:hAnsi="Arial" w:cs="Arial"/>
          <w:sz w:val="22"/>
          <w:szCs w:val="22"/>
        </w:rPr>
      </w:pPr>
      <w:r>
        <w:rPr>
          <w:rFonts w:ascii="Arial" w:hAnsi="Arial" w:cs="Arial"/>
          <w:sz w:val="22"/>
          <w:szCs w:val="22"/>
        </w:rPr>
        <w:t>Zamawiający może dochodzić roszczeń z tytułu rękojmi za wady także po upływie terminu rękojmi, jeżeli zgłosi wadę przed upływem tego terminu.</w:t>
      </w:r>
    </w:p>
    <w:p w:rsidR="00BF3480" w:rsidRDefault="00BF3480">
      <w:pPr>
        <w:numPr>
          <w:ilvl w:val="0"/>
          <w:numId w:val="43"/>
        </w:numPr>
        <w:spacing w:line="400" w:lineRule="atLeast"/>
        <w:jc w:val="both"/>
        <w:rPr>
          <w:rFonts w:ascii="Arial" w:hAnsi="Arial" w:cs="Arial"/>
          <w:b/>
          <w:bCs/>
          <w:sz w:val="22"/>
          <w:szCs w:val="22"/>
        </w:rPr>
      </w:pPr>
      <w:r>
        <w:rPr>
          <w:rFonts w:ascii="Arial" w:hAnsi="Arial" w:cs="Arial"/>
          <w:sz w:val="22"/>
          <w:szCs w:val="22"/>
        </w:rPr>
        <w:t>Zamawiający zastrzega sobie wykonywać uprawnienia z tytułu rękojmi niezależnie od uprawnień wynikających z tytułu gwarancji.</w:t>
      </w:r>
    </w:p>
    <w:p w:rsidR="00E025C0" w:rsidRDefault="00E025C0">
      <w:pPr>
        <w:autoSpaceDE w:val="0"/>
        <w:spacing w:line="400" w:lineRule="atLeast"/>
        <w:ind w:left="567" w:hanging="567"/>
        <w:jc w:val="center"/>
        <w:rPr>
          <w:rFonts w:ascii="Arial" w:hAnsi="Arial" w:cs="Arial"/>
          <w:b/>
          <w:bCs/>
          <w:sz w:val="22"/>
          <w:szCs w:val="22"/>
        </w:rPr>
      </w:pP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12</w:t>
      </w:r>
    </w:p>
    <w:p w:rsidR="00BF3480" w:rsidRDefault="00BF3480">
      <w:pPr>
        <w:numPr>
          <w:ilvl w:val="0"/>
          <w:numId w:val="64"/>
        </w:numPr>
        <w:spacing w:line="400" w:lineRule="atLeast"/>
        <w:jc w:val="both"/>
        <w:rPr>
          <w:rFonts w:ascii="Arial" w:hAnsi="Arial" w:cs="Arial"/>
          <w:sz w:val="22"/>
          <w:szCs w:val="22"/>
        </w:rPr>
      </w:pPr>
      <w:r>
        <w:rPr>
          <w:rFonts w:ascii="Arial" w:hAnsi="Arial" w:cs="Arial"/>
          <w:sz w:val="22"/>
          <w:szCs w:val="22"/>
        </w:rPr>
        <w:t>Istnienie wady stwierdza się protokolarnie po przeprowadzeniu oględzin. O dacie i miejscu oględzin Zamawiający informuje Wykonawcę na 3 dni robocze przed terminem oględzin.</w:t>
      </w:r>
    </w:p>
    <w:p w:rsidR="00BF3480" w:rsidRDefault="00BF3480">
      <w:pPr>
        <w:numPr>
          <w:ilvl w:val="0"/>
          <w:numId w:val="64"/>
        </w:numPr>
        <w:spacing w:line="400" w:lineRule="atLeast"/>
        <w:jc w:val="both"/>
        <w:rPr>
          <w:rFonts w:ascii="Arial" w:hAnsi="Arial" w:cs="Arial"/>
          <w:sz w:val="22"/>
          <w:szCs w:val="22"/>
        </w:rPr>
      </w:pPr>
      <w:r>
        <w:rPr>
          <w:rFonts w:ascii="Arial" w:hAnsi="Arial" w:cs="Arial"/>
          <w:sz w:val="22"/>
          <w:szCs w:val="22"/>
        </w:rPr>
        <w:t>Żądając usunięcia stwierdzonych wad, Zamawiający wyznaczy Wykonawcy termin technicznie i ekonomicznie uzasadniony na ich usunięcie. Wykonawca nie może odmówić usunięcia wad bez względu na wysokość związanych z tym kosztów.</w:t>
      </w:r>
    </w:p>
    <w:p w:rsidR="00BF3480" w:rsidRDefault="00BF3480">
      <w:pPr>
        <w:numPr>
          <w:ilvl w:val="0"/>
          <w:numId w:val="64"/>
        </w:numPr>
        <w:spacing w:line="400" w:lineRule="atLeast"/>
        <w:jc w:val="both"/>
        <w:rPr>
          <w:rFonts w:ascii="Arial" w:hAnsi="Arial" w:cs="Arial"/>
          <w:sz w:val="22"/>
          <w:szCs w:val="22"/>
        </w:rPr>
      </w:pPr>
      <w:r>
        <w:rPr>
          <w:rFonts w:ascii="Arial" w:hAnsi="Arial" w:cs="Arial"/>
          <w:sz w:val="22"/>
          <w:szCs w:val="22"/>
        </w:rPr>
        <w:lastRenderedPageBreak/>
        <w:t>Usunięcie wad musi być stwierdzone protokolarnie. W przypadku nie usunięcia wad w wyznaczonym terminie, Zamawiający usunie wady we własnym zakresie i obciąży Wykonawcę kosztami ich usunięcia.</w:t>
      </w:r>
    </w:p>
    <w:p w:rsidR="00BF3480" w:rsidRDefault="00BF3480">
      <w:pPr>
        <w:numPr>
          <w:ilvl w:val="0"/>
          <w:numId w:val="64"/>
        </w:numPr>
        <w:spacing w:line="400" w:lineRule="atLeast"/>
        <w:jc w:val="both"/>
        <w:rPr>
          <w:rFonts w:ascii="Arial" w:hAnsi="Arial" w:cs="Arial"/>
          <w:b/>
          <w:bCs/>
          <w:sz w:val="22"/>
          <w:szCs w:val="22"/>
        </w:rPr>
      </w:pPr>
      <w:r>
        <w:rPr>
          <w:rFonts w:ascii="Arial" w:hAnsi="Arial" w:cs="Arial"/>
          <w:sz w:val="22"/>
          <w:szCs w:val="22"/>
        </w:rPr>
        <w:t>Strony dokonują przeglądów gwarancyjnych na koniec każdego kolejnego roku obowiązywania gwarancji. Zamawiający wyznaczy termin przeglądów gwarancyjnych, informując o tym Wykonawcę z 14 – dniowym wyprzedzeniem. Niezbędny do przeprowadzenia przeglądu sprzęt i materiały Wykonawca zapewni na własny koszt.</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13</w:t>
      </w:r>
    </w:p>
    <w:p w:rsidR="00BF3480" w:rsidRDefault="00BF3480">
      <w:pPr>
        <w:numPr>
          <w:ilvl w:val="0"/>
          <w:numId w:val="66"/>
        </w:numPr>
        <w:spacing w:line="400" w:lineRule="atLeast"/>
        <w:jc w:val="both"/>
        <w:rPr>
          <w:rFonts w:ascii="Arial" w:hAnsi="Arial" w:cs="Arial"/>
          <w:sz w:val="22"/>
          <w:szCs w:val="22"/>
        </w:rPr>
      </w:pPr>
      <w:r>
        <w:rPr>
          <w:rFonts w:ascii="Arial" w:hAnsi="Arial" w:cs="Arial"/>
          <w:sz w:val="22"/>
          <w:szCs w:val="22"/>
        </w:rPr>
        <w:t>Wykonawca wnosi zabezpieczenie należytego wykonania umowy w wysokości 10 % wynagrodzenia, co stanowi kwotę …………………………………………….zł</w:t>
      </w:r>
      <w:r>
        <w:rPr>
          <w:rFonts w:ascii="Arial" w:hAnsi="Arial" w:cs="Arial"/>
          <w:sz w:val="22"/>
          <w:szCs w:val="22"/>
        </w:rPr>
        <w:br/>
        <w:t>słownie złotych:…………………………………………………………..</w:t>
      </w:r>
    </w:p>
    <w:p w:rsidR="00BF3480" w:rsidRDefault="00BF3480">
      <w:pPr>
        <w:numPr>
          <w:ilvl w:val="0"/>
          <w:numId w:val="66"/>
        </w:numPr>
        <w:spacing w:line="400" w:lineRule="atLeast"/>
        <w:jc w:val="both"/>
        <w:rPr>
          <w:rFonts w:ascii="Arial" w:hAnsi="Arial" w:cs="Arial"/>
          <w:sz w:val="22"/>
          <w:szCs w:val="22"/>
        </w:rPr>
      </w:pPr>
      <w:r>
        <w:rPr>
          <w:rFonts w:ascii="Arial" w:hAnsi="Arial" w:cs="Arial"/>
          <w:sz w:val="22"/>
          <w:szCs w:val="22"/>
        </w:rPr>
        <w:t>Zabezpieczenie zostaje wniesione w formie: …………………………………………</w:t>
      </w:r>
      <w:r>
        <w:rPr>
          <w:rFonts w:ascii="Arial" w:hAnsi="Arial" w:cs="Arial"/>
          <w:sz w:val="22"/>
          <w:szCs w:val="22"/>
        </w:rPr>
        <w:br/>
        <w:t>Dokument wniesienia zabezpieczenia należytego wykonania umowy stanowi załącznik do niniejszej umowy.</w:t>
      </w:r>
    </w:p>
    <w:p w:rsidR="00BF3480" w:rsidRDefault="00BF3480">
      <w:pPr>
        <w:numPr>
          <w:ilvl w:val="0"/>
          <w:numId w:val="66"/>
        </w:numPr>
        <w:spacing w:line="400" w:lineRule="atLeast"/>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rsidR="00BF3480" w:rsidRDefault="00BF3480">
      <w:pPr>
        <w:numPr>
          <w:ilvl w:val="0"/>
          <w:numId w:val="66"/>
        </w:numPr>
        <w:spacing w:line="400" w:lineRule="atLeast"/>
        <w:jc w:val="both"/>
        <w:rPr>
          <w:rFonts w:ascii="Arial" w:hAnsi="Arial" w:cs="Arial"/>
          <w:sz w:val="22"/>
          <w:szCs w:val="22"/>
        </w:rPr>
      </w:pPr>
      <w:r>
        <w:rPr>
          <w:rFonts w:ascii="Arial" w:hAnsi="Arial" w:cs="Arial"/>
          <w:sz w:val="22"/>
          <w:szCs w:val="22"/>
        </w:rPr>
        <w:t>W przypadku należytego wykonania robót 70% kwoty zabezpieczenia należytego wykonania umowy zostanie zwrócone w terminie 30 dni od dnia wykonania przez Wykonawcę robót i uznania ich przez Zamawiającego za należycie wykonane.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z tytułu złej realizacji zobowiązań Wykonawcy.</w:t>
      </w:r>
    </w:p>
    <w:p w:rsidR="00BF3480" w:rsidRDefault="00BF3480">
      <w:pPr>
        <w:numPr>
          <w:ilvl w:val="0"/>
          <w:numId w:val="66"/>
        </w:numPr>
        <w:spacing w:line="400" w:lineRule="atLeast"/>
        <w:jc w:val="both"/>
        <w:rPr>
          <w:rFonts w:ascii="Arial" w:hAnsi="Arial" w:cs="Arial"/>
          <w:sz w:val="22"/>
          <w:szCs w:val="22"/>
        </w:rPr>
      </w:pPr>
      <w:r>
        <w:rPr>
          <w:rFonts w:ascii="Arial" w:hAnsi="Arial" w:cs="Arial"/>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(z zastrzeżeniem ust. 4).</w:t>
      </w:r>
    </w:p>
    <w:p w:rsidR="00BF3480" w:rsidRDefault="00BF3480">
      <w:pPr>
        <w:numPr>
          <w:ilvl w:val="0"/>
          <w:numId w:val="66"/>
        </w:numPr>
        <w:spacing w:line="400" w:lineRule="atLeast"/>
        <w:jc w:val="both"/>
        <w:rPr>
          <w:rFonts w:ascii="Arial" w:hAnsi="Arial" w:cs="Arial"/>
          <w:b/>
          <w:bCs/>
          <w:sz w:val="22"/>
          <w:szCs w:val="22"/>
        </w:rPr>
      </w:pPr>
      <w:r>
        <w:rPr>
          <w:rFonts w:ascii="Arial" w:hAnsi="Arial" w:cs="Arial"/>
          <w:sz w:val="22"/>
          <w:szCs w:val="22"/>
        </w:rPr>
        <w:t>Za zgodą Zamawiającego Wykonawca może dokonać zmiany formy zabezpieczenia na jedną lub kilka form, o których mowa w art. 148 ust. 1 ustawy – Prawo zamówień publicznych.</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14</w:t>
      </w:r>
    </w:p>
    <w:p w:rsidR="00BF3480" w:rsidRDefault="00BF3480">
      <w:pPr>
        <w:numPr>
          <w:ilvl w:val="0"/>
          <w:numId w:val="25"/>
        </w:numPr>
        <w:spacing w:line="400" w:lineRule="atLeast"/>
        <w:jc w:val="both"/>
        <w:rPr>
          <w:rFonts w:ascii="Arial" w:hAnsi="Arial" w:cs="Arial"/>
          <w:sz w:val="22"/>
          <w:szCs w:val="22"/>
        </w:rPr>
      </w:pPr>
      <w:r>
        <w:rPr>
          <w:rFonts w:ascii="Arial" w:hAnsi="Arial" w:cs="Arial"/>
          <w:sz w:val="22"/>
          <w:szCs w:val="22"/>
        </w:rPr>
        <w:t xml:space="preserve">Zamawiający w oparciu o art. 29 ust. 3a ustawy wymaga, aby przez cały okres realizacji robót wykonawca zatrudniał na umowę o pracę wszystkich pracowników fizycznych bezpośrednio związanych z wykonywaniem prac stanowiących przedmiot niniejszego zamówienia. Ilości pracowników niezbędnych do wykonania przedmiotu zamówienia </w:t>
      </w:r>
      <w:r>
        <w:rPr>
          <w:rFonts w:ascii="Arial" w:hAnsi="Arial" w:cs="Arial"/>
          <w:sz w:val="22"/>
          <w:szCs w:val="22"/>
        </w:rPr>
        <w:lastRenderedPageBreak/>
        <w:t xml:space="preserve">określa </w:t>
      </w:r>
      <w:r w:rsidR="00592519">
        <w:rPr>
          <w:rFonts w:ascii="Arial" w:hAnsi="Arial" w:cs="Arial"/>
          <w:sz w:val="22"/>
          <w:szCs w:val="22"/>
        </w:rPr>
        <w:t>W</w:t>
      </w:r>
      <w:r>
        <w:rPr>
          <w:rFonts w:ascii="Arial" w:hAnsi="Arial" w:cs="Arial"/>
          <w:sz w:val="22"/>
          <w:szCs w:val="22"/>
        </w:rPr>
        <w:t xml:space="preserve">ykonawca uwzględniając termin wykonania oraz złożoność dokumentacji projektowej. </w:t>
      </w:r>
    </w:p>
    <w:p w:rsidR="00BF3480" w:rsidRDefault="00BF3480">
      <w:pPr>
        <w:numPr>
          <w:ilvl w:val="0"/>
          <w:numId w:val="25"/>
        </w:numPr>
        <w:spacing w:line="400" w:lineRule="atLeast"/>
        <w:jc w:val="both"/>
        <w:rPr>
          <w:rFonts w:ascii="Arial" w:hAnsi="Arial" w:cs="Arial"/>
        </w:rPr>
      </w:pPr>
      <w:r>
        <w:rPr>
          <w:rFonts w:ascii="Arial" w:hAnsi="Arial" w:cs="Arial"/>
          <w:sz w:val="22"/>
          <w:szCs w:val="22"/>
        </w:rPr>
        <w:t xml:space="preserve">W trakcie realizacji zamówienia zamawiający uprawniony jest do wykonywania czynności kontrolnych wobec </w:t>
      </w:r>
      <w:r w:rsidR="00592519">
        <w:rPr>
          <w:rFonts w:ascii="Arial" w:hAnsi="Arial" w:cs="Arial"/>
          <w:sz w:val="22"/>
          <w:szCs w:val="22"/>
        </w:rPr>
        <w:t>W</w:t>
      </w:r>
      <w:r>
        <w:rPr>
          <w:rFonts w:ascii="Arial" w:hAnsi="Arial" w:cs="Arial"/>
          <w:sz w:val="22"/>
          <w:szCs w:val="22"/>
        </w:rPr>
        <w:t xml:space="preserve">ykonawcy odnośnie spełniania przez </w:t>
      </w:r>
      <w:r w:rsidR="00592519">
        <w:rPr>
          <w:rFonts w:ascii="Arial" w:hAnsi="Arial" w:cs="Arial"/>
          <w:sz w:val="22"/>
          <w:szCs w:val="22"/>
        </w:rPr>
        <w:t>W</w:t>
      </w:r>
      <w:r>
        <w:rPr>
          <w:rFonts w:ascii="Arial" w:hAnsi="Arial" w:cs="Arial"/>
          <w:sz w:val="22"/>
          <w:szCs w:val="22"/>
        </w:rPr>
        <w:t xml:space="preserve">ykonawcę lub </w:t>
      </w:r>
      <w:r w:rsidR="00592519">
        <w:rPr>
          <w:rFonts w:ascii="Arial" w:hAnsi="Arial" w:cs="Arial"/>
          <w:sz w:val="22"/>
          <w:szCs w:val="22"/>
        </w:rPr>
        <w:t>P</w:t>
      </w:r>
      <w:r>
        <w:rPr>
          <w:rFonts w:ascii="Arial" w:hAnsi="Arial" w:cs="Arial"/>
          <w:sz w:val="22"/>
          <w:szCs w:val="22"/>
        </w:rPr>
        <w:t xml:space="preserve">odwykonawcę wymogu zatrudnienia na podstawie umowy o pracę osób wykonujących wskazane w punkcie 1 czynności. Zamawiający uprawniony jest w szczególności do: </w:t>
      </w:r>
    </w:p>
    <w:p w:rsidR="00BF3480" w:rsidRDefault="00BF3480">
      <w:pPr>
        <w:pStyle w:val="Akapitzlist"/>
        <w:numPr>
          <w:ilvl w:val="1"/>
          <w:numId w:val="76"/>
        </w:numPr>
        <w:spacing w:line="400" w:lineRule="atLeast"/>
        <w:rPr>
          <w:rFonts w:ascii="Arial" w:hAnsi="Arial" w:cs="Arial"/>
        </w:rPr>
      </w:pPr>
      <w:r>
        <w:rPr>
          <w:rFonts w:ascii="Arial" w:hAnsi="Arial" w:cs="Arial"/>
        </w:rPr>
        <w:t>żądania oświadczeń i dokumentów w zakresie potwierdzenia spełniania ww. wymogów i dokonywania ich oceny,</w:t>
      </w:r>
    </w:p>
    <w:p w:rsidR="00BF3480" w:rsidRDefault="00BF3480">
      <w:pPr>
        <w:pStyle w:val="Akapitzlist"/>
        <w:numPr>
          <w:ilvl w:val="1"/>
          <w:numId w:val="76"/>
        </w:numPr>
        <w:spacing w:line="400" w:lineRule="atLeast"/>
        <w:rPr>
          <w:rFonts w:ascii="Arial" w:hAnsi="Arial" w:cs="Arial"/>
        </w:rPr>
      </w:pPr>
      <w:r>
        <w:rPr>
          <w:rFonts w:ascii="Arial" w:hAnsi="Arial" w:cs="Arial"/>
        </w:rPr>
        <w:t>żądania wyjaśnień w przypadku wątpliwości w zakresie potwierdzenia spełniania ww. wymogów,</w:t>
      </w:r>
    </w:p>
    <w:p w:rsidR="00BF3480" w:rsidRDefault="00BF3480">
      <w:pPr>
        <w:pStyle w:val="Akapitzlist"/>
        <w:numPr>
          <w:ilvl w:val="1"/>
          <w:numId w:val="76"/>
        </w:numPr>
        <w:spacing w:line="400" w:lineRule="atLeast"/>
        <w:rPr>
          <w:rFonts w:ascii="Arial" w:hAnsi="Arial" w:cs="Arial"/>
        </w:rPr>
      </w:pPr>
      <w:r>
        <w:rPr>
          <w:rFonts w:ascii="Arial" w:hAnsi="Arial" w:cs="Arial"/>
        </w:rPr>
        <w:t>przeprowadzania kontroli na miejscu wykonywania świadczenia.</w:t>
      </w:r>
    </w:p>
    <w:p w:rsidR="00BF3480" w:rsidRDefault="00BF3480">
      <w:pPr>
        <w:numPr>
          <w:ilvl w:val="0"/>
          <w:numId w:val="25"/>
        </w:numPr>
        <w:spacing w:line="400" w:lineRule="atLeast"/>
        <w:jc w:val="both"/>
        <w:rPr>
          <w:rFonts w:ascii="Arial" w:hAnsi="Arial" w:cs="Arial"/>
        </w:rPr>
      </w:pPr>
      <w:r>
        <w:rPr>
          <w:rFonts w:ascii="Arial" w:hAnsi="Arial" w:cs="Arial"/>
          <w:sz w:val="22"/>
          <w:szCs w:val="22"/>
        </w:rPr>
        <w:t xml:space="preserve">W trakcie realizacji zamówienia na każde wezwanie zamawiającego w wyznaczonym w tym wezwaniu terminie wykonawca przedłoży </w:t>
      </w:r>
      <w:r w:rsidR="00592519">
        <w:rPr>
          <w:rFonts w:ascii="Arial" w:hAnsi="Arial" w:cs="Arial"/>
          <w:sz w:val="22"/>
          <w:szCs w:val="22"/>
        </w:rPr>
        <w:t>Z</w:t>
      </w:r>
      <w:r>
        <w:rPr>
          <w:rFonts w:ascii="Arial" w:hAnsi="Arial" w:cs="Arial"/>
          <w:sz w:val="22"/>
          <w:szCs w:val="22"/>
        </w:rPr>
        <w:t>amawiającemu wskazane poniżej dowody w celu potwierdzenia spełnienia wymogu zatrudnienia na podstawie umowy o pracę przez wykonawcę lub podwykonawcę osób wykonujących wskazane w punkcie 1 czynności w trakcie realizacji zamówienia:</w:t>
      </w:r>
    </w:p>
    <w:p w:rsidR="00BF3480" w:rsidRDefault="00BF3480">
      <w:pPr>
        <w:pStyle w:val="Akapitzlist"/>
        <w:numPr>
          <w:ilvl w:val="0"/>
          <w:numId w:val="10"/>
        </w:numPr>
        <w:spacing w:line="400" w:lineRule="atLeast"/>
        <w:rPr>
          <w:rFonts w:ascii="Arial" w:hAnsi="Arial" w:cs="Arial"/>
        </w:rPr>
      </w:pPr>
      <w:r>
        <w:rPr>
          <w:rFonts w:ascii="Arial" w:hAnsi="Arial" w:cs="Arial"/>
        </w:rPr>
        <w:t xml:space="preserve">oświadczenie </w:t>
      </w:r>
      <w:r w:rsidR="00592519">
        <w:rPr>
          <w:rFonts w:ascii="Arial" w:hAnsi="Arial" w:cs="Arial"/>
        </w:rPr>
        <w:t>W</w:t>
      </w:r>
      <w:r>
        <w:rPr>
          <w:rFonts w:ascii="Arial" w:hAnsi="Arial" w:cs="Arial"/>
        </w:rPr>
        <w:t xml:space="preserve">ykonawcy lub </w:t>
      </w:r>
      <w:r w:rsidR="00592519">
        <w:rPr>
          <w:rFonts w:ascii="Arial" w:hAnsi="Arial" w:cs="Arial"/>
        </w:rPr>
        <w:t>P</w:t>
      </w:r>
      <w:r>
        <w:rPr>
          <w:rFonts w:ascii="Arial" w:hAnsi="Arial" w:cs="Arial"/>
        </w:rPr>
        <w:t xml:space="preserve">odwykonawcy o zatrudnieniu na podstawie umowy o pracę osób wykonujących czynności, których dotyczy wezwanie </w:t>
      </w:r>
      <w:r w:rsidR="00592519">
        <w:rPr>
          <w:rFonts w:ascii="Arial" w:hAnsi="Arial" w:cs="Arial"/>
        </w:rPr>
        <w:t>Z</w:t>
      </w:r>
      <w:r>
        <w:rPr>
          <w:rFonts w:ascii="Arial" w:hAnsi="Arial" w:cs="Aria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592519">
        <w:rPr>
          <w:rFonts w:ascii="Arial" w:hAnsi="Arial" w:cs="Arial"/>
        </w:rPr>
        <w:t>Wykonawcy lub P</w:t>
      </w:r>
      <w:r>
        <w:rPr>
          <w:rFonts w:ascii="Arial" w:hAnsi="Arial" w:cs="Arial"/>
        </w:rPr>
        <w:t>odwykonawcy;</w:t>
      </w:r>
    </w:p>
    <w:p w:rsidR="00BF3480" w:rsidRDefault="00BF3480">
      <w:pPr>
        <w:pStyle w:val="Akapitzlist"/>
        <w:numPr>
          <w:ilvl w:val="0"/>
          <w:numId w:val="10"/>
        </w:numPr>
        <w:spacing w:line="400" w:lineRule="atLeast"/>
        <w:jc w:val="both"/>
        <w:rPr>
          <w:rFonts w:ascii="Arial" w:hAnsi="Arial" w:cs="Arial"/>
        </w:rPr>
      </w:pPr>
      <w:r>
        <w:rPr>
          <w:rFonts w:ascii="Arial" w:hAnsi="Arial" w:cs="Arial"/>
        </w:rPr>
        <w:t xml:space="preserve">poświadczoną za zgodność z oryginałem odpowiednio przez </w:t>
      </w:r>
      <w:r w:rsidR="00592519">
        <w:rPr>
          <w:rFonts w:ascii="Arial" w:hAnsi="Arial" w:cs="Arial"/>
        </w:rPr>
        <w:t>W</w:t>
      </w:r>
      <w:r>
        <w:rPr>
          <w:rFonts w:ascii="Arial" w:hAnsi="Arial" w:cs="Arial"/>
        </w:rPr>
        <w:t xml:space="preserve">ykonawcę lub </w:t>
      </w:r>
      <w:r w:rsidR="00592519">
        <w:rPr>
          <w:rFonts w:ascii="Arial" w:hAnsi="Arial" w:cs="Arial"/>
        </w:rPr>
        <w:t>P</w:t>
      </w:r>
      <w:r>
        <w:rPr>
          <w:rFonts w:ascii="Arial" w:hAnsi="Arial" w:cs="Arial"/>
        </w:rPr>
        <w:t xml:space="preserve">odwykonawcę kopię umowy/umów o pracę osób wykonujących w trakcie realizacji zamówienia czynności, których dotyczy ww. oświadczenie </w:t>
      </w:r>
      <w:r w:rsidR="00592519">
        <w:rPr>
          <w:rFonts w:ascii="Arial" w:hAnsi="Arial" w:cs="Arial"/>
        </w:rPr>
        <w:t>Wykonawcy lub P</w:t>
      </w:r>
      <w:r>
        <w:rPr>
          <w:rFonts w:ascii="Arial" w:hAnsi="Arial" w:cs="Arial"/>
        </w:rPr>
        <w:t xml:space="preserve">odwykonawcy (wraz z dokumentem regulującym zakres obowiązków, jeżeli został sporządzony). Kopia umowy/umów powinna zostać </w:t>
      </w:r>
      <w:proofErr w:type="spellStart"/>
      <w:r>
        <w:rPr>
          <w:rFonts w:ascii="Arial" w:hAnsi="Arial" w:cs="Arial"/>
        </w:rPr>
        <w:t>zanonimizowana</w:t>
      </w:r>
      <w:proofErr w:type="spellEnd"/>
      <w:r>
        <w:rPr>
          <w:rFonts w:ascii="Arial" w:hAnsi="Arial" w:cs="Arial"/>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Arial" w:hAnsi="Arial" w:cs="Arial"/>
        </w:rPr>
        <w:lastRenderedPageBreak/>
        <w:t>anonimizacji</w:t>
      </w:r>
      <w:proofErr w:type="spellEnd"/>
      <w:r>
        <w:rPr>
          <w:rFonts w:ascii="Arial" w:hAnsi="Arial" w:cs="Arial"/>
        </w:rPr>
        <w:t>. Informacje takie jak: data zawarcia umowy, rodzaj umowy o pracę i wymiar etatu powinny być możliwe do zidentyfikowania;</w:t>
      </w:r>
    </w:p>
    <w:p w:rsidR="00BF3480" w:rsidRDefault="00BF3480">
      <w:pPr>
        <w:pStyle w:val="Akapitzlist"/>
        <w:numPr>
          <w:ilvl w:val="0"/>
          <w:numId w:val="10"/>
        </w:numPr>
        <w:spacing w:line="400" w:lineRule="atLeast"/>
        <w:jc w:val="both"/>
        <w:rPr>
          <w:rFonts w:ascii="Arial" w:hAnsi="Arial" w:cs="Arial"/>
        </w:rPr>
      </w:pPr>
      <w:r>
        <w:rPr>
          <w:rFonts w:ascii="Arial" w:hAnsi="Arial" w:cs="Arial"/>
        </w:rPr>
        <w:t xml:space="preserve">zaświadczenie właściwego oddziału ZUS, potwierdzające opłacanie przez </w:t>
      </w:r>
      <w:r w:rsidR="00592519">
        <w:rPr>
          <w:rFonts w:ascii="Arial" w:hAnsi="Arial" w:cs="Arial"/>
        </w:rPr>
        <w:t>W</w:t>
      </w:r>
      <w:r>
        <w:rPr>
          <w:rFonts w:ascii="Arial" w:hAnsi="Arial" w:cs="Arial"/>
        </w:rPr>
        <w:t xml:space="preserve">ykonawcę lub </w:t>
      </w:r>
      <w:r w:rsidR="00592519">
        <w:rPr>
          <w:rFonts w:ascii="Arial" w:hAnsi="Arial" w:cs="Arial"/>
        </w:rPr>
        <w:t>P</w:t>
      </w:r>
      <w:r>
        <w:rPr>
          <w:rFonts w:ascii="Arial" w:hAnsi="Arial" w:cs="Arial"/>
        </w:rPr>
        <w:t>odwykonawcę składek na ubezpieczenia społeczne i zdrowotne z tytułu zatrudnienia na podstawie umów o pracę za ostatni okres rozliczeniowy;</w:t>
      </w:r>
    </w:p>
    <w:p w:rsidR="00BF3480" w:rsidRDefault="00BF3480">
      <w:pPr>
        <w:pStyle w:val="Akapitzlist"/>
        <w:numPr>
          <w:ilvl w:val="0"/>
          <w:numId w:val="10"/>
        </w:numPr>
        <w:spacing w:line="400" w:lineRule="atLeast"/>
        <w:jc w:val="both"/>
        <w:rPr>
          <w:rFonts w:ascii="Arial" w:hAnsi="Arial" w:cs="Arial"/>
        </w:rPr>
      </w:pPr>
      <w:r>
        <w:rPr>
          <w:rFonts w:ascii="Arial" w:hAnsi="Arial" w:cs="Arial"/>
        </w:rPr>
        <w:t xml:space="preserve">poświadczoną za zgodność z oryginałem odpowiednio przez </w:t>
      </w:r>
      <w:r w:rsidR="00592519">
        <w:rPr>
          <w:rFonts w:ascii="Arial" w:hAnsi="Arial" w:cs="Arial"/>
        </w:rPr>
        <w:t>W</w:t>
      </w:r>
      <w:r>
        <w:rPr>
          <w:rFonts w:ascii="Arial" w:hAnsi="Arial" w:cs="Arial"/>
        </w:rPr>
        <w:t xml:space="preserve">ykonawcę lub </w:t>
      </w:r>
      <w:r w:rsidR="00592519">
        <w:rPr>
          <w:rFonts w:ascii="Arial" w:hAnsi="Arial" w:cs="Arial"/>
        </w:rPr>
        <w:t>P</w:t>
      </w:r>
      <w:r>
        <w:rPr>
          <w:rFonts w:ascii="Arial" w:hAnsi="Arial" w:cs="Arial"/>
        </w:rPr>
        <w:t xml:space="preserve">odwykonawcę kopię dowodu potwierdzającego zgłoszenie pracownika przez pracodawcę do ubezpieczeń, </w:t>
      </w:r>
      <w:proofErr w:type="spellStart"/>
      <w:r>
        <w:rPr>
          <w:rFonts w:ascii="Arial" w:hAnsi="Arial" w:cs="Arial"/>
        </w:rPr>
        <w:t>zanonimizowaną</w:t>
      </w:r>
      <w:proofErr w:type="spellEnd"/>
      <w:r>
        <w:rPr>
          <w:rFonts w:ascii="Arial" w:hAnsi="Arial" w:cs="Arial"/>
        </w:rPr>
        <w:t xml:space="preserve"> w sposób zapewniający ochronę danych osobowych pracowników, zgodnie z przepisami ustawy z dnia 29 sierpnia 1997 r. o ochronie danych osobowych. Imię i nazwisko pracownika nie podlega </w:t>
      </w:r>
      <w:proofErr w:type="spellStart"/>
      <w:r>
        <w:rPr>
          <w:rFonts w:ascii="Arial" w:hAnsi="Arial" w:cs="Arial"/>
        </w:rPr>
        <w:t>anonimizacji</w:t>
      </w:r>
      <w:proofErr w:type="spellEnd"/>
      <w:r>
        <w:rPr>
          <w:rFonts w:ascii="Arial" w:hAnsi="Arial" w:cs="Arial"/>
        </w:rPr>
        <w:t>.</w:t>
      </w:r>
    </w:p>
    <w:p w:rsidR="00BF3480" w:rsidRDefault="00BF3480">
      <w:pPr>
        <w:numPr>
          <w:ilvl w:val="0"/>
          <w:numId w:val="25"/>
        </w:numPr>
        <w:spacing w:line="400" w:lineRule="atLeast"/>
        <w:jc w:val="both"/>
        <w:rPr>
          <w:rFonts w:ascii="Arial" w:hAnsi="Arial" w:cs="Arial"/>
          <w:sz w:val="22"/>
          <w:szCs w:val="22"/>
        </w:rPr>
      </w:pPr>
      <w:r>
        <w:rPr>
          <w:rFonts w:ascii="Arial" w:hAnsi="Arial" w:cs="Arial"/>
          <w:sz w:val="22"/>
          <w:szCs w:val="22"/>
        </w:rPr>
        <w:t xml:space="preserve">Z tytułu niespełnienia przez </w:t>
      </w:r>
      <w:r w:rsidR="00592519">
        <w:rPr>
          <w:rFonts w:ascii="Arial" w:hAnsi="Arial" w:cs="Arial"/>
          <w:sz w:val="22"/>
          <w:szCs w:val="22"/>
        </w:rPr>
        <w:t>Wykonawcę lub P</w:t>
      </w:r>
      <w:r>
        <w:rPr>
          <w:rFonts w:ascii="Arial" w:hAnsi="Arial" w:cs="Arial"/>
          <w:sz w:val="22"/>
          <w:szCs w:val="22"/>
        </w:rPr>
        <w:t xml:space="preserve">odwykonawcę wymogu zatrudnienia na podstawie umowy o pracę osób wykonujących wskazane w punkcie 1 czynności </w:t>
      </w:r>
      <w:r w:rsidR="00592519">
        <w:rPr>
          <w:rFonts w:ascii="Arial" w:hAnsi="Arial" w:cs="Arial"/>
          <w:sz w:val="22"/>
          <w:szCs w:val="22"/>
        </w:rPr>
        <w:t>Z</w:t>
      </w:r>
      <w:r>
        <w:rPr>
          <w:rFonts w:ascii="Arial" w:hAnsi="Arial" w:cs="Arial"/>
          <w:sz w:val="22"/>
          <w:szCs w:val="22"/>
        </w:rPr>
        <w:t xml:space="preserve">amawiający przewiduje sankcję w postaci obowiązku zapłaty przez </w:t>
      </w:r>
      <w:r w:rsidR="00592519">
        <w:rPr>
          <w:rFonts w:ascii="Arial" w:hAnsi="Arial" w:cs="Arial"/>
          <w:sz w:val="22"/>
          <w:szCs w:val="22"/>
        </w:rPr>
        <w:t>W</w:t>
      </w:r>
      <w:r>
        <w:rPr>
          <w:rFonts w:ascii="Arial" w:hAnsi="Arial" w:cs="Arial"/>
          <w:sz w:val="22"/>
          <w:szCs w:val="22"/>
        </w:rPr>
        <w:t xml:space="preserve">ykonawcę kary umownej w wysokości określonej w §18 ust.1 pkt. 1. 8  umowy w sprawie zamówienia publicznego. Niezłożenie przez </w:t>
      </w:r>
      <w:r w:rsidR="00592519">
        <w:rPr>
          <w:rFonts w:ascii="Arial" w:hAnsi="Arial" w:cs="Arial"/>
          <w:sz w:val="22"/>
          <w:szCs w:val="22"/>
        </w:rPr>
        <w:t>W</w:t>
      </w:r>
      <w:r>
        <w:rPr>
          <w:rFonts w:ascii="Arial" w:hAnsi="Arial" w:cs="Arial"/>
          <w:sz w:val="22"/>
          <w:szCs w:val="22"/>
        </w:rPr>
        <w:t xml:space="preserve">ykonawcę w wyznaczonym przez </w:t>
      </w:r>
      <w:r w:rsidR="00592519">
        <w:rPr>
          <w:rFonts w:ascii="Arial" w:hAnsi="Arial" w:cs="Arial"/>
          <w:sz w:val="22"/>
          <w:szCs w:val="22"/>
        </w:rPr>
        <w:t>Z</w:t>
      </w:r>
      <w:r>
        <w:rPr>
          <w:rFonts w:ascii="Arial" w:hAnsi="Arial" w:cs="Arial"/>
          <w:sz w:val="22"/>
          <w:szCs w:val="22"/>
        </w:rPr>
        <w:t xml:space="preserve">amawiającego terminie żądanych przez zamawiającego dowodów w celu potwierdzenia spełnienia przez </w:t>
      </w:r>
      <w:r w:rsidR="00592519">
        <w:rPr>
          <w:rFonts w:ascii="Arial" w:hAnsi="Arial" w:cs="Arial"/>
          <w:sz w:val="22"/>
          <w:szCs w:val="22"/>
        </w:rPr>
        <w:t>W</w:t>
      </w:r>
      <w:r>
        <w:rPr>
          <w:rFonts w:ascii="Arial" w:hAnsi="Arial" w:cs="Arial"/>
          <w:sz w:val="22"/>
          <w:szCs w:val="22"/>
        </w:rPr>
        <w:t xml:space="preserve">ykonawcę lub </w:t>
      </w:r>
      <w:r w:rsidR="00592519">
        <w:rPr>
          <w:rFonts w:ascii="Arial" w:hAnsi="Arial" w:cs="Arial"/>
          <w:sz w:val="22"/>
          <w:szCs w:val="22"/>
        </w:rPr>
        <w:t>P</w:t>
      </w:r>
      <w:r>
        <w:rPr>
          <w:rFonts w:ascii="Arial" w:hAnsi="Arial" w:cs="Arial"/>
          <w:sz w:val="22"/>
          <w:szCs w:val="22"/>
        </w:rPr>
        <w:t xml:space="preserve">odwykonawcę wymogu zatrudnienia na podstawie umowy o pracę traktowane będzie jako niespełnienie przez </w:t>
      </w:r>
      <w:r w:rsidR="00592519">
        <w:rPr>
          <w:rFonts w:ascii="Arial" w:hAnsi="Arial" w:cs="Arial"/>
          <w:sz w:val="22"/>
          <w:szCs w:val="22"/>
        </w:rPr>
        <w:t>Wykonawcę lub P</w:t>
      </w:r>
      <w:r>
        <w:rPr>
          <w:rFonts w:ascii="Arial" w:hAnsi="Arial" w:cs="Arial"/>
          <w:sz w:val="22"/>
          <w:szCs w:val="22"/>
        </w:rPr>
        <w:t xml:space="preserve">odwykonawcę wymogu zatrudnienia na podstawie umowy o pracę osób wykonujących wskazane w punkcie 1 czynności. </w:t>
      </w:r>
    </w:p>
    <w:p w:rsidR="00BF3480" w:rsidRDefault="00BF3480">
      <w:pPr>
        <w:numPr>
          <w:ilvl w:val="0"/>
          <w:numId w:val="25"/>
        </w:numPr>
        <w:spacing w:line="400" w:lineRule="atLeast"/>
        <w:jc w:val="both"/>
        <w:rPr>
          <w:rFonts w:ascii="Arial" w:hAnsi="Arial" w:cs="Arial"/>
          <w:b/>
          <w:bCs/>
          <w:sz w:val="22"/>
          <w:szCs w:val="22"/>
        </w:rPr>
      </w:pPr>
      <w:r>
        <w:rPr>
          <w:rFonts w:ascii="Arial" w:hAnsi="Arial" w:cs="Arial"/>
          <w:sz w:val="22"/>
          <w:szCs w:val="22"/>
        </w:rPr>
        <w:t xml:space="preserve">W przypadku uzasadnionych wątpliwości co do przestrzegania prawa pracy przez </w:t>
      </w:r>
      <w:r w:rsidR="00592519">
        <w:rPr>
          <w:rFonts w:ascii="Arial" w:hAnsi="Arial" w:cs="Arial"/>
          <w:sz w:val="22"/>
          <w:szCs w:val="22"/>
        </w:rPr>
        <w:t>Wykonawcę lub Podwykonawcę, Z</w:t>
      </w:r>
      <w:r>
        <w:rPr>
          <w:rFonts w:ascii="Arial" w:hAnsi="Arial" w:cs="Arial"/>
          <w:sz w:val="22"/>
          <w:szCs w:val="22"/>
        </w:rPr>
        <w:t>amawiający może zwrócić się o przeprowadzenie kontroli przez Państwową Inspekcję Pracy.</w:t>
      </w:r>
    </w:p>
    <w:p w:rsidR="00BF3480" w:rsidRDefault="00BF3480">
      <w:pPr>
        <w:autoSpaceDE w:val="0"/>
        <w:spacing w:line="400" w:lineRule="atLeast"/>
        <w:ind w:left="567" w:hanging="567"/>
        <w:jc w:val="center"/>
        <w:rPr>
          <w:rFonts w:ascii="Arial" w:hAnsi="Arial" w:cs="Arial"/>
          <w:b/>
          <w:bCs/>
          <w:sz w:val="22"/>
          <w:szCs w:val="22"/>
        </w:rPr>
      </w:pP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15</w:t>
      </w:r>
    </w:p>
    <w:p w:rsidR="00BF3480" w:rsidRDefault="00BF3480">
      <w:pPr>
        <w:numPr>
          <w:ilvl w:val="0"/>
          <w:numId w:val="23"/>
        </w:numPr>
        <w:spacing w:line="400" w:lineRule="atLeast"/>
        <w:jc w:val="both"/>
        <w:rPr>
          <w:rFonts w:ascii="Arial" w:hAnsi="Arial" w:cs="Arial"/>
          <w:sz w:val="22"/>
          <w:szCs w:val="22"/>
        </w:rPr>
      </w:pPr>
      <w:r>
        <w:rPr>
          <w:rFonts w:ascii="Arial" w:hAnsi="Arial" w:cs="Arial"/>
          <w:sz w:val="22"/>
          <w:szCs w:val="22"/>
        </w:rPr>
        <w:t>Odstąpienie od umowy wymaga zachowania formy pisemnej z podaniem uzasadnienia, pod rygorem nieważności.</w:t>
      </w:r>
    </w:p>
    <w:p w:rsidR="00BF3480" w:rsidRDefault="00BF3480">
      <w:pPr>
        <w:numPr>
          <w:ilvl w:val="0"/>
          <w:numId w:val="23"/>
        </w:numPr>
        <w:spacing w:line="400" w:lineRule="atLeast"/>
        <w:jc w:val="both"/>
        <w:rPr>
          <w:rFonts w:ascii="Arial" w:hAnsi="Arial" w:cs="Arial"/>
        </w:rPr>
      </w:pPr>
      <w:r>
        <w:rPr>
          <w:rFonts w:ascii="Arial" w:hAnsi="Arial" w:cs="Arial"/>
          <w:sz w:val="22"/>
          <w:szCs w:val="22"/>
        </w:rPr>
        <w:t>Zamawiający może odstąpić od umowy w przypadku gdy:</w:t>
      </w:r>
    </w:p>
    <w:p w:rsidR="00BF3480" w:rsidRDefault="00BF3480">
      <w:pPr>
        <w:pStyle w:val="Akapitzlist"/>
        <w:numPr>
          <w:ilvl w:val="0"/>
          <w:numId w:val="15"/>
        </w:numPr>
        <w:spacing w:line="400" w:lineRule="atLeast"/>
        <w:jc w:val="both"/>
        <w:rPr>
          <w:rFonts w:ascii="Arial" w:hAnsi="Arial" w:cs="Arial"/>
        </w:rPr>
      </w:pPr>
      <w:r>
        <w:rPr>
          <w:rFonts w:ascii="Arial" w:hAnsi="Arial" w:cs="Arial"/>
        </w:rPr>
        <w:t>Wykonawca nie rozpoczął robót, w terminie 14 dni roboczych od daty przekazania placu budowy, o ile wynika to z winy Wykonawcy,</w:t>
      </w:r>
    </w:p>
    <w:p w:rsidR="00BF3480" w:rsidRDefault="00BF3480">
      <w:pPr>
        <w:pStyle w:val="Akapitzlist"/>
        <w:numPr>
          <w:ilvl w:val="0"/>
          <w:numId w:val="15"/>
        </w:numPr>
        <w:spacing w:line="400" w:lineRule="atLeast"/>
        <w:jc w:val="both"/>
        <w:rPr>
          <w:rFonts w:ascii="Arial" w:hAnsi="Arial" w:cs="Arial"/>
        </w:rPr>
      </w:pPr>
      <w:r>
        <w:rPr>
          <w:rFonts w:ascii="Arial" w:hAnsi="Arial" w:cs="Arial"/>
        </w:rPr>
        <w:t>Wykonawca wykonuje roboty niezgodnie z umową lub dokumentacją bez akceptacji Zamawiającego i nie przystępuje do właściwego ich wykonania,</w:t>
      </w:r>
    </w:p>
    <w:p w:rsidR="00BF3480" w:rsidRDefault="00B26ECB">
      <w:pPr>
        <w:pStyle w:val="Akapitzlist"/>
        <w:numPr>
          <w:ilvl w:val="0"/>
          <w:numId w:val="15"/>
        </w:numPr>
        <w:spacing w:line="400" w:lineRule="atLeast"/>
        <w:jc w:val="both"/>
        <w:rPr>
          <w:rFonts w:ascii="Arial" w:hAnsi="Arial" w:cs="Arial"/>
        </w:rPr>
      </w:pPr>
      <w:r>
        <w:rPr>
          <w:rFonts w:ascii="Arial" w:hAnsi="Arial" w:cs="Arial"/>
        </w:rPr>
        <w:lastRenderedPageBreak/>
        <w:t>w</w:t>
      </w:r>
      <w:r w:rsidR="00BF3480">
        <w:rPr>
          <w:rFonts w:ascii="Arial" w:hAnsi="Arial" w:cs="Arial"/>
        </w:rPr>
        <w:t>szczęto w stosunku do Wykonawcy postępowanie upadłościowe, likwidacyjne, układowe lub egzekucyjne,</w:t>
      </w:r>
    </w:p>
    <w:p w:rsidR="00BF3480" w:rsidRDefault="00B26ECB">
      <w:pPr>
        <w:pStyle w:val="Akapitzlist"/>
        <w:numPr>
          <w:ilvl w:val="0"/>
          <w:numId w:val="15"/>
        </w:numPr>
        <w:spacing w:line="400" w:lineRule="atLeast"/>
        <w:jc w:val="both"/>
        <w:rPr>
          <w:rFonts w:ascii="Arial" w:hAnsi="Arial" w:cs="Arial"/>
          <w:b/>
          <w:bCs/>
        </w:rPr>
      </w:pPr>
      <w:r>
        <w:rPr>
          <w:rFonts w:ascii="Arial" w:hAnsi="Arial" w:cs="Arial"/>
        </w:rPr>
        <w:t>n</w:t>
      </w:r>
      <w:r w:rsidR="00BF3480">
        <w:rPr>
          <w:rFonts w:ascii="Arial" w:hAnsi="Arial" w:cs="Arial"/>
        </w:rPr>
        <w:t>astąpiła istotna zmiana okoliczności powodujących, że wykonanie umowy nie leży w interesie publicznym, czego nie można było przewidzieć w chwili zawarcia umowy stosownie do postanowień art. 145 ustawy z dnia 29 stycznia 2004 r. – Prawo zamówień publicznych.</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16</w:t>
      </w:r>
    </w:p>
    <w:p w:rsidR="00BF3480" w:rsidRDefault="00BF3480">
      <w:pPr>
        <w:spacing w:line="400" w:lineRule="atLeast"/>
        <w:jc w:val="both"/>
        <w:rPr>
          <w:rFonts w:ascii="Arial" w:hAnsi="Arial" w:cs="Arial"/>
          <w:b/>
          <w:bCs/>
          <w:sz w:val="22"/>
          <w:szCs w:val="22"/>
        </w:rPr>
      </w:pPr>
      <w:r>
        <w:rPr>
          <w:rFonts w:ascii="Arial" w:hAnsi="Arial" w:cs="Arial"/>
          <w:sz w:val="22"/>
          <w:szCs w:val="22"/>
        </w:rPr>
        <w:t>Wykonawca może odstąpić od umowy, w przypadku gdy Zamawiający bez uzasadnionej na piśmie przyczyny, odmawia dokonania odbioru robót.</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17</w:t>
      </w:r>
    </w:p>
    <w:p w:rsidR="00BF3480" w:rsidRDefault="00BF3480">
      <w:pPr>
        <w:numPr>
          <w:ilvl w:val="0"/>
          <w:numId w:val="16"/>
        </w:numPr>
        <w:spacing w:line="400" w:lineRule="atLeast"/>
        <w:jc w:val="both"/>
        <w:rPr>
          <w:rFonts w:ascii="Arial" w:hAnsi="Arial" w:cs="Arial"/>
          <w:sz w:val="22"/>
          <w:szCs w:val="22"/>
        </w:rPr>
      </w:pPr>
      <w:r>
        <w:rPr>
          <w:rFonts w:ascii="Arial" w:hAnsi="Arial" w:cs="Arial"/>
          <w:sz w:val="22"/>
          <w:szCs w:val="22"/>
        </w:rPr>
        <w:t>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w:t>
      </w:r>
    </w:p>
    <w:p w:rsidR="00BF3480" w:rsidRDefault="00BF3480" w:rsidP="00B26ECB">
      <w:pPr>
        <w:pStyle w:val="Akapitzlist"/>
        <w:numPr>
          <w:ilvl w:val="0"/>
          <w:numId w:val="84"/>
        </w:numPr>
        <w:spacing w:line="400" w:lineRule="atLeast"/>
        <w:jc w:val="both"/>
        <w:rPr>
          <w:rFonts w:ascii="Arial" w:hAnsi="Arial" w:cs="Arial"/>
        </w:rPr>
      </w:pPr>
      <w:r>
        <w:rPr>
          <w:rFonts w:ascii="Arial" w:hAnsi="Arial" w:cs="Arial"/>
        </w:rPr>
        <w:t xml:space="preserve">zabezpieczy przerwane roboty w zakresie wzajemnie uzgodnionym na koszt strony, z winy której nastąpiło odstąpienie od umowy, </w:t>
      </w:r>
    </w:p>
    <w:p w:rsidR="00BF3480" w:rsidRDefault="00BF3480" w:rsidP="00B26ECB">
      <w:pPr>
        <w:pStyle w:val="Akapitzlist"/>
        <w:numPr>
          <w:ilvl w:val="0"/>
          <w:numId w:val="84"/>
        </w:numPr>
        <w:spacing w:line="400" w:lineRule="atLeast"/>
        <w:jc w:val="both"/>
        <w:rPr>
          <w:rFonts w:ascii="Arial" w:hAnsi="Arial" w:cs="Arial"/>
        </w:rPr>
      </w:pPr>
      <w:r>
        <w:rPr>
          <w:rFonts w:ascii="Arial" w:hAnsi="Arial" w:cs="Arial"/>
        </w:rPr>
        <w:t xml:space="preserve"> sporządzi wykaz materiałów, urządzeń i konstrukcji, które nie mogą być wykorzystane przez Wykonawcę, jeżeli odstąpienie od umowy nastąpiło z winy Zamawiającego,</w:t>
      </w:r>
    </w:p>
    <w:p w:rsidR="00BF3480" w:rsidRDefault="00BF3480" w:rsidP="00B26ECB">
      <w:pPr>
        <w:pStyle w:val="Akapitzlist"/>
        <w:numPr>
          <w:ilvl w:val="0"/>
          <w:numId w:val="84"/>
        </w:numPr>
        <w:spacing w:line="400" w:lineRule="atLeast"/>
        <w:jc w:val="both"/>
        <w:rPr>
          <w:rFonts w:ascii="Arial" w:hAnsi="Arial" w:cs="Arial"/>
        </w:rPr>
      </w:pPr>
      <w:r>
        <w:rPr>
          <w:rFonts w:ascii="Arial" w:hAnsi="Arial" w:cs="Arial"/>
        </w:rPr>
        <w:t xml:space="preserve"> Zamawiający dokona odbioru wykonanych robót w toku i robót zabezpieczających oraz zapłaty wynagrodzenia za te roboty, materiały, konstrukcje i urządzenia, które mogą być wykorzystane przez Zamawiającego.</w:t>
      </w:r>
    </w:p>
    <w:p w:rsidR="00BF3480" w:rsidRDefault="00BF3480">
      <w:pPr>
        <w:numPr>
          <w:ilvl w:val="0"/>
          <w:numId w:val="16"/>
        </w:numPr>
        <w:spacing w:line="400" w:lineRule="atLeast"/>
        <w:jc w:val="both"/>
        <w:rPr>
          <w:rFonts w:ascii="Arial" w:hAnsi="Arial" w:cs="Arial"/>
          <w:b/>
          <w:bCs/>
          <w:sz w:val="22"/>
          <w:szCs w:val="22"/>
        </w:rPr>
      </w:pPr>
      <w:r>
        <w:rPr>
          <w:rFonts w:ascii="Arial" w:hAnsi="Arial" w:cs="Arial"/>
          <w:sz w:val="22"/>
          <w:szCs w:val="22"/>
        </w:rPr>
        <w:t>W razie odstąpienia od umowy z przyczyn, za które Wykonawca nie odpowiada, Zamawiający zobowiązany będzie do przejęcia od Wykonawcy placu budowy oraz zwrócenia Wykonawcy kosztów jego robót w części proporcjonalnej do utraconego wynagrodzenia (w części nierozliczonej).</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18</w:t>
      </w:r>
    </w:p>
    <w:p w:rsidR="00BF3480" w:rsidRDefault="00BF3480">
      <w:pPr>
        <w:numPr>
          <w:ilvl w:val="0"/>
          <w:numId w:val="58"/>
        </w:numPr>
        <w:spacing w:line="400" w:lineRule="atLeast"/>
        <w:jc w:val="both"/>
        <w:rPr>
          <w:rFonts w:ascii="Arial" w:hAnsi="Arial" w:cs="Arial"/>
          <w:sz w:val="22"/>
          <w:szCs w:val="22"/>
        </w:rPr>
      </w:pPr>
      <w:r>
        <w:rPr>
          <w:rFonts w:ascii="Arial" w:hAnsi="Arial" w:cs="Arial"/>
          <w:sz w:val="22"/>
          <w:szCs w:val="22"/>
        </w:rPr>
        <w:t>Wykonawca zapłaci Zamawiającemu kary umowne w następujących przypadkach i wysokości:</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zwłokę w rozpoczęciu lub zakończeniu robót - w wysokości 0,2 % wynagrodzenia określonego w § 8 niniejszej umowy, za każdy dzień zwłoki, a także przekroczenia terminów określonych w § 6 ust. 1. niniejszej umowy,</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 xml:space="preserve">za zwłokę w odebraniu terenu robót - w wysokości 0,2 % wynagrodzenia </w:t>
      </w:r>
      <w:r>
        <w:rPr>
          <w:rFonts w:ascii="Arial" w:hAnsi="Arial" w:cs="Arial"/>
          <w:sz w:val="22"/>
          <w:szCs w:val="22"/>
        </w:rPr>
        <w:lastRenderedPageBreak/>
        <w:t>określonego w § 8 niniejszej umowy, za każdy dzień zwłoki,</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wprow</w:t>
      </w:r>
      <w:r w:rsidR="00B26ECB">
        <w:rPr>
          <w:rFonts w:ascii="Arial" w:hAnsi="Arial" w:cs="Arial"/>
          <w:sz w:val="22"/>
          <w:szCs w:val="22"/>
        </w:rPr>
        <w:t>adzenie P</w:t>
      </w:r>
      <w:r>
        <w:rPr>
          <w:rFonts w:ascii="Arial" w:hAnsi="Arial" w:cs="Arial"/>
          <w:sz w:val="22"/>
          <w:szCs w:val="22"/>
        </w:rPr>
        <w:t xml:space="preserve">odwykonawcy na teren robót przed przedstawieniem Zamawiającemu umowy z </w:t>
      </w:r>
      <w:r w:rsidR="00B26ECB">
        <w:rPr>
          <w:rFonts w:ascii="Arial" w:hAnsi="Arial" w:cs="Arial"/>
          <w:sz w:val="22"/>
          <w:szCs w:val="22"/>
        </w:rPr>
        <w:t>P</w:t>
      </w:r>
      <w:r>
        <w:rPr>
          <w:rFonts w:ascii="Arial" w:hAnsi="Arial" w:cs="Arial"/>
          <w:sz w:val="22"/>
          <w:szCs w:val="22"/>
        </w:rPr>
        <w:t>odwykonawcą lub jej projektu – w wysokości 5.000,00 zł, z wyjątkie</w:t>
      </w:r>
      <w:r w:rsidR="00B26ECB">
        <w:rPr>
          <w:rFonts w:ascii="Arial" w:hAnsi="Arial" w:cs="Arial"/>
          <w:sz w:val="22"/>
          <w:szCs w:val="22"/>
        </w:rPr>
        <w:t>m sytuacji, kiedy wprowadzenie P</w:t>
      </w:r>
      <w:r>
        <w:rPr>
          <w:rFonts w:ascii="Arial" w:hAnsi="Arial" w:cs="Arial"/>
          <w:sz w:val="22"/>
          <w:szCs w:val="22"/>
        </w:rPr>
        <w:t>odwykonawcy spowodowane było koniecznością natychmiastowego działania w celu zapobieżenia katastrofie lub w celu uniknięcia strat,</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zwłokę w terminowym realizowaniu przedmiotu umowy - w wysokości 0,2 % wynagrodzenia określonego w § 8 ust. 1 niniejszej umowy, za każdy dzień zwłoki, a także przekroczenia któregokolwiek z terminów określonych w § 6 ust. 3 niniejszej umowy,</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zwłokę w usunięciu wad stwierdzonych przy odbiorze - w wysokości 0,2 % wynagrodzenia określonego w § 8 niniejszej umowy, za każdy dz</w:t>
      </w:r>
      <w:r w:rsidR="00B26ECB">
        <w:rPr>
          <w:rFonts w:ascii="Arial" w:hAnsi="Arial" w:cs="Arial"/>
          <w:sz w:val="22"/>
          <w:szCs w:val="22"/>
        </w:rPr>
        <w:t>ień zwłoki, potwierdzony przez I</w:t>
      </w:r>
      <w:r>
        <w:rPr>
          <w:rFonts w:ascii="Arial" w:hAnsi="Arial" w:cs="Arial"/>
          <w:sz w:val="22"/>
          <w:szCs w:val="22"/>
        </w:rPr>
        <w:t xml:space="preserve">nspektora nadzoru oraz w przypadku określonym w </w:t>
      </w:r>
      <w:r>
        <w:rPr>
          <w:rFonts w:ascii="Arial" w:hAnsi="Arial" w:cs="Arial"/>
          <w:bCs/>
          <w:sz w:val="22"/>
          <w:szCs w:val="22"/>
        </w:rPr>
        <w:t>§7 ust. 7.3,</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zwłokę w usunięciu wad ujawnionych w okresie gwarancji i rękojmi - w wysokości 0,2 % wartości robót objętych tą gwarancją lub rękojmią za każdy dzień zwłoki potwierdzony przez Zamawiającego,</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odstąpienie od umowy przez Zamawiającego z przyczyn leżących po stronie Wykonawcy - w wysokości 10 % wynagrodzenia określonego w § 8 niniejszej umowy.</w:t>
      </w:r>
    </w:p>
    <w:p w:rsidR="00BF3480" w:rsidRDefault="00BF3480">
      <w:pPr>
        <w:widowControl w:val="0"/>
        <w:numPr>
          <w:ilvl w:val="0"/>
          <w:numId w:val="27"/>
        </w:numPr>
        <w:autoSpaceDE w:val="0"/>
        <w:spacing w:line="400" w:lineRule="atLeast"/>
        <w:jc w:val="both"/>
        <w:rPr>
          <w:rFonts w:ascii="Arial" w:hAnsi="Arial" w:cs="Arial"/>
          <w:sz w:val="22"/>
          <w:szCs w:val="22"/>
        </w:rPr>
      </w:pPr>
      <w:r>
        <w:rPr>
          <w:rFonts w:ascii="Arial" w:hAnsi="Arial" w:cs="Arial"/>
          <w:sz w:val="22"/>
          <w:szCs w:val="22"/>
        </w:rPr>
        <w:t>za naruszenie obowiązku, o którym mowa w § 14 ust.1 umowy w wysokości 200,00 złotych (słownie: dwieście złotych) za każdy przypadek wykonywania czynności o których mowa w § 14 ust.1 umowy, przez osobę niezatrudnioną na podstawie umowy o pracę.</w:t>
      </w:r>
    </w:p>
    <w:p w:rsidR="00BF3480" w:rsidRDefault="00BF3480">
      <w:pPr>
        <w:numPr>
          <w:ilvl w:val="0"/>
          <w:numId w:val="58"/>
        </w:numPr>
        <w:spacing w:line="400" w:lineRule="atLeast"/>
        <w:jc w:val="both"/>
        <w:rPr>
          <w:rFonts w:ascii="Arial" w:hAnsi="Arial" w:cs="Arial"/>
          <w:sz w:val="22"/>
          <w:szCs w:val="22"/>
        </w:rPr>
      </w:pPr>
      <w:r>
        <w:rPr>
          <w:rFonts w:ascii="Arial" w:hAnsi="Arial" w:cs="Arial"/>
          <w:sz w:val="22"/>
          <w:szCs w:val="22"/>
        </w:rPr>
        <w:t>Zamawiający zapłaci Wykonawcy kary umowne w następujących przypadkach i wysokości:</w:t>
      </w:r>
    </w:p>
    <w:p w:rsidR="00BF3480" w:rsidRDefault="00BF3480">
      <w:pPr>
        <w:widowControl w:val="0"/>
        <w:numPr>
          <w:ilvl w:val="0"/>
          <w:numId w:val="62"/>
        </w:numPr>
        <w:autoSpaceDE w:val="0"/>
        <w:spacing w:line="400" w:lineRule="atLeast"/>
        <w:jc w:val="both"/>
        <w:rPr>
          <w:rFonts w:ascii="Arial" w:hAnsi="Arial" w:cs="Arial"/>
          <w:sz w:val="22"/>
          <w:szCs w:val="22"/>
        </w:rPr>
      </w:pPr>
      <w:r>
        <w:rPr>
          <w:rFonts w:ascii="Arial" w:hAnsi="Arial" w:cs="Arial"/>
          <w:sz w:val="22"/>
          <w:szCs w:val="22"/>
        </w:rPr>
        <w:t>za zwłokę w przekazaniu terenu robót- w wysokości 0,5 % wynagrodzenia określonego w § 8 ust. 1 niniejszej umowy za każdy dzień zwłoki,</w:t>
      </w:r>
    </w:p>
    <w:p w:rsidR="00BF3480" w:rsidRDefault="00BF3480">
      <w:pPr>
        <w:widowControl w:val="0"/>
        <w:numPr>
          <w:ilvl w:val="0"/>
          <w:numId w:val="62"/>
        </w:numPr>
        <w:autoSpaceDE w:val="0"/>
        <w:spacing w:line="400" w:lineRule="atLeast"/>
        <w:jc w:val="both"/>
        <w:rPr>
          <w:rFonts w:ascii="Arial" w:hAnsi="Arial" w:cs="Arial"/>
          <w:sz w:val="22"/>
          <w:szCs w:val="22"/>
        </w:rPr>
      </w:pPr>
      <w:r>
        <w:rPr>
          <w:rFonts w:ascii="Arial" w:hAnsi="Arial" w:cs="Arial"/>
          <w:sz w:val="22"/>
          <w:szCs w:val="22"/>
        </w:rPr>
        <w:t>za odstąpienie od umowy przez Wykonawcę z przyczyn leżących po stronie Zamawiającego w wysokości 10 % wynagrodzenia określonego w § 8 niniejszej umowy, z wyjątkiem sytuacji przedstawionej w art. 145 ustawy z dnia 29 stycznia 2004 r. – Prawo zamówień publicznych.</w:t>
      </w:r>
    </w:p>
    <w:p w:rsidR="00BF3480" w:rsidRDefault="00BF3480">
      <w:pPr>
        <w:numPr>
          <w:ilvl w:val="0"/>
          <w:numId w:val="58"/>
        </w:numPr>
        <w:spacing w:line="400" w:lineRule="atLeast"/>
        <w:jc w:val="both"/>
        <w:rPr>
          <w:rFonts w:ascii="Arial" w:hAnsi="Arial" w:cs="Arial"/>
          <w:sz w:val="22"/>
          <w:szCs w:val="22"/>
        </w:rPr>
      </w:pPr>
      <w:r>
        <w:rPr>
          <w:rFonts w:ascii="Arial" w:hAnsi="Arial" w:cs="Arial"/>
          <w:sz w:val="22"/>
          <w:szCs w:val="22"/>
        </w:rPr>
        <w:t>W przypadku braku możliwości pełnego zaspokojenia należnych Zamawiającemu kar umownych (z tytułu §18) z kwoty wniesionego przez Wykonawcę zabezpieczenia należytego wykonania umowy, Zamawiający potrąci należności tytułem tych kar z bieżących należności Wykonawcy.</w:t>
      </w:r>
    </w:p>
    <w:p w:rsidR="00BF3480" w:rsidRDefault="00BF3480">
      <w:pPr>
        <w:numPr>
          <w:ilvl w:val="0"/>
          <w:numId w:val="58"/>
        </w:numPr>
        <w:spacing w:line="400" w:lineRule="atLeast"/>
        <w:jc w:val="both"/>
        <w:rPr>
          <w:rFonts w:ascii="Arial" w:hAnsi="Arial" w:cs="Arial"/>
          <w:sz w:val="22"/>
          <w:szCs w:val="22"/>
        </w:rPr>
      </w:pPr>
      <w:r>
        <w:rPr>
          <w:rFonts w:ascii="Arial" w:hAnsi="Arial" w:cs="Arial"/>
          <w:sz w:val="22"/>
          <w:szCs w:val="22"/>
        </w:rPr>
        <w:lastRenderedPageBreak/>
        <w:t>Kary należne Zamawiającemu (z tytułu §18) przewyższające kwotę wniesionego przez Wykonawcę zabezpieczenia, zostaną wpłacone na rachunek Zamawiającego w terminie 30 dni od pisemnego wezwania do ich uregulowania.</w:t>
      </w:r>
    </w:p>
    <w:p w:rsidR="00BF3480" w:rsidRDefault="00BF3480">
      <w:pPr>
        <w:numPr>
          <w:ilvl w:val="0"/>
          <w:numId w:val="58"/>
        </w:numPr>
        <w:spacing w:line="400" w:lineRule="atLeast"/>
        <w:jc w:val="both"/>
        <w:rPr>
          <w:rFonts w:ascii="Arial" w:hAnsi="Arial" w:cs="Arial"/>
          <w:b/>
          <w:bCs/>
          <w:sz w:val="22"/>
          <w:szCs w:val="22"/>
        </w:rPr>
      </w:pPr>
      <w:r>
        <w:rPr>
          <w:rFonts w:ascii="Arial" w:hAnsi="Arial" w:cs="Arial"/>
          <w:sz w:val="22"/>
          <w:szCs w:val="22"/>
        </w:rPr>
        <w:t>Strony mają prawo do dochodzenia na zasadach ogólnych odszkodowania przewyższającego kary umowne.</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19</w:t>
      </w:r>
    </w:p>
    <w:p w:rsidR="00BF3480" w:rsidRDefault="00BF3480">
      <w:pPr>
        <w:spacing w:line="400" w:lineRule="atLeast"/>
        <w:jc w:val="both"/>
        <w:rPr>
          <w:rFonts w:ascii="Arial" w:hAnsi="Arial" w:cs="Arial"/>
          <w:b/>
          <w:bCs/>
          <w:sz w:val="22"/>
          <w:szCs w:val="22"/>
        </w:rPr>
      </w:pPr>
      <w:r>
        <w:rPr>
          <w:rFonts w:ascii="Arial" w:hAnsi="Arial" w:cs="Arial"/>
          <w:sz w:val="22"/>
          <w:szCs w:val="22"/>
        </w:rPr>
        <w:t>Wykonawca ponosi pełną odpowiedzialność za naruszenie praw autorskich, patentowych, znaków ochronnych itp. odnoszących się do zastosowanych rozwiązań, sprzętu, urządzeń, technologii i materiałów potrzebnych przy realizacji robót.</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20</w:t>
      </w:r>
    </w:p>
    <w:p w:rsidR="00BF3480" w:rsidRDefault="00BF3480">
      <w:pPr>
        <w:numPr>
          <w:ilvl w:val="0"/>
          <w:numId w:val="56"/>
        </w:numPr>
        <w:spacing w:line="400" w:lineRule="atLeast"/>
        <w:jc w:val="both"/>
        <w:rPr>
          <w:rFonts w:ascii="Arial" w:hAnsi="Arial" w:cs="Arial"/>
          <w:sz w:val="22"/>
          <w:szCs w:val="22"/>
        </w:rPr>
      </w:pPr>
      <w:r>
        <w:rPr>
          <w:rFonts w:ascii="Arial" w:hAnsi="Arial" w:cs="Arial"/>
          <w:sz w:val="22"/>
          <w:szCs w:val="22"/>
        </w:rPr>
        <w:t>Wszelkie zmiany niniejszej umowy wymagają formy pisemnej w postaci aneksu pod rygorem nieważności.</w:t>
      </w:r>
    </w:p>
    <w:p w:rsidR="00BF3480" w:rsidRDefault="00BF3480">
      <w:pPr>
        <w:numPr>
          <w:ilvl w:val="0"/>
          <w:numId w:val="56"/>
        </w:numPr>
        <w:spacing w:line="400" w:lineRule="atLeast"/>
        <w:jc w:val="both"/>
        <w:rPr>
          <w:rFonts w:ascii="Arial" w:hAnsi="Arial" w:cs="Arial"/>
          <w:sz w:val="22"/>
          <w:szCs w:val="22"/>
        </w:rPr>
      </w:pPr>
      <w:r>
        <w:rPr>
          <w:rFonts w:ascii="Arial" w:hAnsi="Arial" w:cs="Arial"/>
          <w:sz w:val="22"/>
          <w:szCs w:val="22"/>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BF3480" w:rsidRDefault="00BF3480">
      <w:pPr>
        <w:widowControl w:val="0"/>
        <w:autoSpaceDE w:val="0"/>
        <w:spacing w:line="400" w:lineRule="atLeast"/>
        <w:jc w:val="both"/>
        <w:rPr>
          <w:rFonts w:ascii="Arial" w:hAnsi="Arial" w:cs="Arial"/>
        </w:rPr>
      </w:pPr>
      <w:r>
        <w:rPr>
          <w:rFonts w:ascii="Arial" w:hAnsi="Arial" w:cs="Arial"/>
          <w:sz w:val="22"/>
          <w:szCs w:val="22"/>
        </w:rPr>
        <w:t>2.1 zmiany terminu realizacji umowy wywołaną:</w:t>
      </w:r>
    </w:p>
    <w:p w:rsidR="00BF3480" w:rsidRDefault="00BF3480">
      <w:pPr>
        <w:pStyle w:val="Akapitzlist"/>
        <w:spacing w:after="0" w:line="400" w:lineRule="atLeast"/>
        <w:ind w:left="0"/>
        <w:jc w:val="both"/>
        <w:rPr>
          <w:rFonts w:ascii="Arial" w:hAnsi="Arial" w:cs="Arial"/>
        </w:rPr>
      </w:pPr>
      <w:r>
        <w:rPr>
          <w:rFonts w:ascii="Arial" w:hAnsi="Arial" w:cs="Arial"/>
        </w:rPr>
        <w:t>2.1.1 w następstwie wykraczających poza terminy określone w KPA procedur administracyjnych oraz innych terminów formalno-prawnych mających wpływ na terminy realizacji zamówienia, a nie wynikających z przyczyn leżących po stronie Wykonawcy</w:t>
      </w:r>
      <w:r w:rsidR="00B26ECB">
        <w:rPr>
          <w:rFonts w:ascii="Arial" w:hAnsi="Arial" w:cs="Arial"/>
        </w:rPr>
        <w:t>;</w:t>
      </w:r>
    </w:p>
    <w:p w:rsidR="00BF3480" w:rsidRDefault="00BF3480">
      <w:pPr>
        <w:pStyle w:val="Akapitzlist"/>
        <w:numPr>
          <w:ilvl w:val="2"/>
          <w:numId w:val="16"/>
        </w:numPr>
        <w:spacing w:after="0" w:line="400" w:lineRule="atLeast"/>
        <w:jc w:val="both"/>
        <w:rPr>
          <w:rFonts w:ascii="Arial" w:hAnsi="Arial" w:cs="Arial"/>
        </w:rPr>
      </w:pPr>
      <w:r>
        <w:rPr>
          <w:rFonts w:ascii="Arial" w:hAnsi="Arial" w:cs="Arial"/>
        </w:rPr>
        <w:t xml:space="preserve">zmiany przepisów prawnych istotnych dla realizacji przedmiotu umowy </w:t>
      </w:r>
      <w:r>
        <w:rPr>
          <w:rFonts w:ascii="Arial" w:hAnsi="Arial" w:cs="Arial"/>
        </w:rPr>
        <w:br/>
        <w:t>i mających wpływ na termin wykonania przedmiotu zamówienia;</w:t>
      </w:r>
    </w:p>
    <w:p w:rsidR="00BF3480" w:rsidRDefault="00BF3480">
      <w:pPr>
        <w:pStyle w:val="Akapitzlist"/>
        <w:numPr>
          <w:ilvl w:val="2"/>
          <w:numId w:val="16"/>
        </w:numPr>
        <w:spacing w:after="0" w:line="400" w:lineRule="atLeast"/>
        <w:jc w:val="both"/>
        <w:rPr>
          <w:rFonts w:ascii="Arial" w:hAnsi="Arial" w:cs="Arial"/>
        </w:rPr>
      </w:pPr>
      <w:r>
        <w:rPr>
          <w:rFonts w:ascii="Arial" w:hAnsi="Arial" w:cs="Arial"/>
        </w:rPr>
        <w:t xml:space="preserve">ujawnienia wad opracowania projektowego, o których Zamawiający </w:t>
      </w:r>
      <w:r w:rsidR="00B26ECB">
        <w:rPr>
          <w:rFonts w:ascii="Arial" w:hAnsi="Arial" w:cs="Arial"/>
        </w:rPr>
        <w:t>nie posiadał wiedzy wcześniej;</w:t>
      </w:r>
    </w:p>
    <w:p w:rsidR="00BF3480" w:rsidRDefault="00BF3480">
      <w:pPr>
        <w:pStyle w:val="Akapitzlist"/>
        <w:numPr>
          <w:ilvl w:val="2"/>
          <w:numId w:val="16"/>
        </w:numPr>
        <w:spacing w:after="0" w:line="400" w:lineRule="atLeast"/>
        <w:jc w:val="both"/>
        <w:rPr>
          <w:rFonts w:ascii="Arial" w:hAnsi="Arial" w:cs="Arial"/>
        </w:rPr>
      </w:pPr>
      <w:r>
        <w:rPr>
          <w:rFonts w:ascii="Arial" w:hAnsi="Arial" w:cs="Arial"/>
        </w:rPr>
        <w:t>konieczności podjęcia działań zmierzających do ograniczenia skutków zdarzenia losowego wywołanego przez czynniki zewnętrzne, któ</w:t>
      </w:r>
      <w:r w:rsidR="00B26ECB">
        <w:rPr>
          <w:rFonts w:ascii="Arial" w:hAnsi="Arial" w:cs="Arial"/>
        </w:rPr>
        <w:t>rego nie można było przewidzieć;</w:t>
      </w:r>
    </w:p>
    <w:p w:rsidR="00BF3480" w:rsidRDefault="00BF3480">
      <w:pPr>
        <w:pStyle w:val="Akapitzlist"/>
        <w:numPr>
          <w:ilvl w:val="2"/>
          <w:numId w:val="16"/>
        </w:numPr>
        <w:spacing w:after="0" w:line="400" w:lineRule="atLeast"/>
        <w:jc w:val="both"/>
        <w:rPr>
          <w:rFonts w:ascii="Arial" w:hAnsi="Arial" w:cs="Arial"/>
        </w:rPr>
      </w:pPr>
      <w:r>
        <w:rPr>
          <w:rFonts w:ascii="Arial" w:hAnsi="Arial" w:cs="Arial"/>
        </w:rPr>
        <w:t>wstrzymania robót lub przerw w pracach powstałych z przyczyn ni</w:t>
      </w:r>
      <w:r w:rsidR="00B26ECB">
        <w:rPr>
          <w:rFonts w:ascii="Arial" w:hAnsi="Arial" w:cs="Arial"/>
        </w:rPr>
        <w:t>e leżących po stronie Wykonawcy;</w:t>
      </w:r>
      <w:r>
        <w:rPr>
          <w:rFonts w:ascii="Arial" w:hAnsi="Arial" w:cs="Arial"/>
        </w:rPr>
        <w:t xml:space="preserve"> </w:t>
      </w:r>
    </w:p>
    <w:p w:rsidR="00BF3480" w:rsidRDefault="00B26ECB">
      <w:pPr>
        <w:pStyle w:val="Akapitzlist"/>
        <w:numPr>
          <w:ilvl w:val="1"/>
          <w:numId w:val="60"/>
        </w:numPr>
        <w:spacing w:after="0" w:line="400" w:lineRule="atLeast"/>
        <w:jc w:val="both"/>
        <w:rPr>
          <w:rFonts w:ascii="Arial" w:hAnsi="Arial" w:cs="Arial"/>
        </w:rPr>
      </w:pPr>
      <w:r>
        <w:rPr>
          <w:rFonts w:ascii="Arial" w:hAnsi="Arial" w:cs="Arial"/>
        </w:rPr>
        <w:t xml:space="preserve"> </w:t>
      </w:r>
      <w:r w:rsidR="00BF3480">
        <w:rPr>
          <w:rFonts w:ascii="Arial" w:hAnsi="Arial" w:cs="Arial"/>
        </w:rPr>
        <w:t>zmiany sposobu spełniania świadczenia w przypadku zaistnienia następujących okoliczności:</w:t>
      </w:r>
    </w:p>
    <w:p w:rsidR="00BF3480" w:rsidRDefault="00BF3480">
      <w:pPr>
        <w:pStyle w:val="Akapitzlist"/>
        <w:numPr>
          <w:ilvl w:val="2"/>
          <w:numId w:val="60"/>
        </w:numPr>
        <w:spacing w:after="0" w:line="400" w:lineRule="atLeast"/>
        <w:jc w:val="both"/>
        <w:rPr>
          <w:rFonts w:ascii="Arial" w:hAnsi="Arial" w:cs="Arial"/>
        </w:rPr>
      </w:pPr>
      <w:r>
        <w:rPr>
          <w:rFonts w:ascii="Arial" w:hAnsi="Arial" w:cs="Arial"/>
        </w:rPr>
        <w:t>konieczność zrealizowania zamówienia przy zastosowaniu innych rozwiązań technicznych, technologicznych ze względu</w:t>
      </w:r>
      <w:r w:rsidR="00B26ECB">
        <w:rPr>
          <w:rFonts w:ascii="Arial" w:hAnsi="Arial" w:cs="Arial"/>
        </w:rPr>
        <w:t xml:space="preserve"> na zmiany obowiązującego prawa;</w:t>
      </w:r>
    </w:p>
    <w:p w:rsidR="00BF3480" w:rsidRDefault="00BF3480">
      <w:pPr>
        <w:pStyle w:val="Akapitzlist"/>
        <w:numPr>
          <w:ilvl w:val="2"/>
          <w:numId w:val="60"/>
        </w:numPr>
        <w:spacing w:after="0" w:line="400" w:lineRule="atLeast"/>
        <w:jc w:val="both"/>
        <w:rPr>
          <w:rFonts w:ascii="Arial" w:hAnsi="Arial" w:cs="Arial"/>
        </w:rPr>
      </w:pPr>
      <w:r>
        <w:rPr>
          <w:rFonts w:ascii="Arial" w:hAnsi="Arial" w:cs="Arial"/>
        </w:rPr>
        <w:t>zmiany kierown</w:t>
      </w:r>
      <w:r w:rsidR="002D439F">
        <w:rPr>
          <w:rFonts w:ascii="Arial" w:hAnsi="Arial" w:cs="Arial"/>
        </w:rPr>
        <w:t>ika robót i inspektorów nadzoru;</w:t>
      </w:r>
    </w:p>
    <w:p w:rsidR="00BF3480" w:rsidRDefault="00BF3480">
      <w:pPr>
        <w:pStyle w:val="Akapitzlist"/>
        <w:numPr>
          <w:ilvl w:val="2"/>
          <w:numId w:val="60"/>
        </w:numPr>
        <w:spacing w:after="0" w:line="400" w:lineRule="atLeast"/>
        <w:jc w:val="both"/>
        <w:rPr>
          <w:rFonts w:ascii="Arial" w:hAnsi="Arial" w:cs="Arial"/>
          <w:b/>
          <w:bCs/>
        </w:rPr>
      </w:pPr>
      <w:r>
        <w:rPr>
          <w:rFonts w:ascii="Arial" w:hAnsi="Arial" w:cs="Arial"/>
        </w:rPr>
        <w:lastRenderedPageBreak/>
        <w:t>zmiany danych identyfikacyjnych Wykonawcy (adres siedziby, Regon, NIP, rachunek bankowy)</w:t>
      </w:r>
      <w:r w:rsidR="002D439F">
        <w:rPr>
          <w:rFonts w:ascii="Arial" w:hAnsi="Arial" w:cs="Arial"/>
        </w:rPr>
        <w:t>.</w:t>
      </w:r>
    </w:p>
    <w:p w:rsidR="00BF3480" w:rsidRDefault="00BF3480">
      <w:pPr>
        <w:autoSpaceDE w:val="0"/>
        <w:spacing w:line="400" w:lineRule="atLeast"/>
        <w:ind w:left="567" w:hanging="567"/>
        <w:jc w:val="center"/>
        <w:rPr>
          <w:rFonts w:ascii="Arial" w:hAnsi="Arial" w:cs="Arial"/>
          <w:color w:val="000000"/>
          <w:sz w:val="22"/>
          <w:szCs w:val="22"/>
        </w:rPr>
      </w:pPr>
      <w:r>
        <w:rPr>
          <w:rFonts w:ascii="Arial" w:hAnsi="Arial" w:cs="Arial"/>
          <w:b/>
          <w:bCs/>
          <w:sz w:val="22"/>
          <w:szCs w:val="22"/>
        </w:rPr>
        <w:t>§ 21</w:t>
      </w:r>
    </w:p>
    <w:p w:rsidR="00BF3480" w:rsidRDefault="00BF3480">
      <w:pPr>
        <w:autoSpaceDE w:val="0"/>
        <w:spacing w:line="400" w:lineRule="atLeast"/>
        <w:jc w:val="both"/>
        <w:rPr>
          <w:rFonts w:ascii="Arial" w:hAnsi="Arial" w:cs="Arial"/>
          <w:b/>
          <w:bCs/>
          <w:sz w:val="22"/>
          <w:szCs w:val="22"/>
        </w:rPr>
      </w:pPr>
      <w:r>
        <w:rPr>
          <w:rFonts w:ascii="Arial" w:hAnsi="Arial" w:cs="Arial"/>
          <w:color w:val="000000"/>
          <w:sz w:val="22"/>
          <w:szCs w:val="22"/>
        </w:rPr>
        <w:t>Wszelkie spory wynikłe z tytułu realizacji niniejszej umowy strony zobowi</w:t>
      </w:r>
      <w:r>
        <w:rPr>
          <w:rFonts w:ascii="Arial" w:eastAsia="TimesNewRoman" w:hAnsi="Arial" w:cs="Arial"/>
          <w:color w:val="000000"/>
          <w:sz w:val="22"/>
          <w:szCs w:val="22"/>
        </w:rPr>
        <w:t>ą</w:t>
      </w:r>
      <w:r>
        <w:rPr>
          <w:rFonts w:ascii="Arial" w:hAnsi="Arial" w:cs="Arial"/>
          <w:color w:val="000000"/>
          <w:sz w:val="22"/>
          <w:szCs w:val="22"/>
        </w:rPr>
        <w:t>zuj</w:t>
      </w:r>
      <w:r>
        <w:rPr>
          <w:rFonts w:ascii="Arial" w:eastAsia="TimesNewRoman" w:hAnsi="Arial" w:cs="Arial"/>
          <w:color w:val="000000"/>
          <w:sz w:val="22"/>
          <w:szCs w:val="22"/>
        </w:rPr>
        <w:t xml:space="preserve">ą </w:t>
      </w:r>
      <w:r>
        <w:rPr>
          <w:rFonts w:ascii="Arial" w:hAnsi="Arial" w:cs="Arial"/>
          <w:color w:val="000000"/>
          <w:sz w:val="22"/>
          <w:szCs w:val="22"/>
        </w:rPr>
        <w:t>si</w:t>
      </w:r>
      <w:r>
        <w:rPr>
          <w:rFonts w:ascii="Arial" w:eastAsia="TimesNewRoman" w:hAnsi="Arial" w:cs="Arial"/>
          <w:color w:val="000000"/>
          <w:sz w:val="22"/>
          <w:szCs w:val="22"/>
        </w:rPr>
        <w:t xml:space="preserve">ę </w:t>
      </w:r>
      <w:r>
        <w:rPr>
          <w:rFonts w:ascii="Arial" w:hAnsi="Arial" w:cs="Arial"/>
          <w:color w:val="000000"/>
          <w:sz w:val="22"/>
          <w:szCs w:val="22"/>
        </w:rPr>
        <w:t>rozwi</w:t>
      </w:r>
      <w:r>
        <w:rPr>
          <w:rFonts w:ascii="Arial" w:eastAsia="TimesNewRoman" w:hAnsi="Arial" w:cs="Arial"/>
          <w:color w:val="000000"/>
          <w:sz w:val="22"/>
          <w:szCs w:val="22"/>
        </w:rPr>
        <w:t>ą</w:t>
      </w:r>
      <w:r>
        <w:rPr>
          <w:rFonts w:ascii="Arial" w:hAnsi="Arial" w:cs="Arial"/>
          <w:color w:val="000000"/>
          <w:sz w:val="22"/>
          <w:szCs w:val="22"/>
        </w:rPr>
        <w:t>zywa</w:t>
      </w:r>
      <w:r>
        <w:rPr>
          <w:rFonts w:ascii="Arial" w:eastAsia="TimesNewRoman" w:hAnsi="Arial" w:cs="Arial"/>
          <w:color w:val="000000"/>
          <w:sz w:val="22"/>
          <w:szCs w:val="22"/>
        </w:rPr>
        <w:t xml:space="preserve">ć </w:t>
      </w:r>
      <w:r>
        <w:rPr>
          <w:rFonts w:ascii="Arial" w:hAnsi="Arial" w:cs="Arial"/>
          <w:color w:val="000000"/>
          <w:sz w:val="22"/>
          <w:szCs w:val="22"/>
        </w:rPr>
        <w:t>polubownie, w drodze negocjacji. W razie braku porozumienia spory b</w:t>
      </w:r>
      <w:r>
        <w:rPr>
          <w:rFonts w:ascii="Arial" w:eastAsia="TimesNewRoman" w:hAnsi="Arial" w:cs="Arial"/>
          <w:color w:val="000000"/>
          <w:sz w:val="22"/>
          <w:szCs w:val="22"/>
        </w:rPr>
        <w:t>ę</w:t>
      </w:r>
      <w:r>
        <w:rPr>
          <w:rFonts w:ascii="Arial" w:hAnsi="Arial" w:cs="Arial"/>
          <w:color w:val="000000"/>
          <w:sz w:val="22"/>
          <w:szCs w:val="22"/>
        </w:rPr>
        <w:t>d</w:t>
      </w:r>
      <w:r>
        <w:rPr>
          <w:rFonts w:ascii="Arial" w:eastAsia="TimesNewRoman" w:hAnsi="Arial" w:cs="Arial"/>
          <w:color w:val="000000"/>
          <w:sz w:val="22"/>
          <w:szCs w:val="22"/>
        </w:rPr>
        <w:t xml:space="preserve">ą </w:t>
      </w:r>
      <w:r>
        <w:rPr>
          <w:rFonts w:ascii="Arial" w:hAnsi="Arial" w:cs="Arial"/>
          <w:color w:val="000000"/>
          <w:sz w:val="22"/>
          <w:szCs w:val="22"/>
        </w:rPr>
        <w:t>rozpatrywane przez s</w:t>
      </w:r>
      <w:r>
        <w:rPr>
          <w:rFonts w:ascii="Arial" w:eastAsia="TimesNewRoman" w:hAnsi="Arial" w:cs="Arial"/>
          <w:color w:val="000000"/>
          <w:sz w:val="22"/>
          <w:szCs w:val="22"/>
        </w:rPr>
        <w:t>ą</w:t>
      </w:r>
      <w:r>
        <w:rPr>
          <w:rFonts w:ascii="Arial" w:hAnsi="Arial" w:cs="Arial"/>
          <w:color w:val="000000"/>
          <w:sz w:val="22"/>
          <w:szCs w:val="22"/>
        </w:rPr>
        <w:t>d powszechny wła</w:t>
      </w:r>
      <w:r>
        <w:rPr>
          <w:rFonts w:ascii="Arial" w:eastAsia="TimesNewRoman" w:hAnsi="Arial" w:cs="Arial"/>
          <w:color w:val="000000"/>
          <w:sz w:val="22"/>
          <w:szCs w:val="22"/>
        </w:rPr>
        <w:t>ś</w:t>
      </w:r>
      <w:r>
        <w:rPr>
          <w:rFonts w:ascii="Arial" w:hAnsi="Arial" w:cs="Arial"/>
          <w:color w:val="000000"/>
          <w:sz w:val="22"/>
          <w:szCs w:val="22"/>
        </w:rPr>
        <w:t>ciwy dla siedziby Zamawiaj</w:t>
      </w:r>
      <w:r>
        <w:rPr>
          <w:rFonts w:ascii="Arial" w:eastAsia="TimesNewRoman" w:hAnsi="Arial" w:cs="Arial"/>
          <w:color w:val="000000"/>
          <w:sz w:val="22"/>
          <w:szCs w:val="22"/>
        </w:rPr>
        <w:t>ą</w:t>
      </w:r>
      <w:r>
        <w:rPr>
          <w:rFonts w:ascii="Arial" w:hAnsi="Arial" w:cs="Arial"/>
          <w:color w:val="000000"/>
          <w:sz w:val="22"/>
          <w:szCs w:val="22"/>
        </w:rPr>
        <w:t>cego.</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22</w:t>
      </w:r>
    </w:p>
    <w:p w:rsidR="00BF3480" w:rsidRDefault="00BF3480">
      <w:pPr>
        <w:autoSpaceDE w:val="0"/>
        <w:spacing w:line="400" w:lineRule="atLeast"/>
        <w:ind w:left="567" w:hanging="567"/>
        <w:jc w:val="both"/>
        <w:rPr>
          <w:rFonts w:ascii="Arial" w:hAnsi="Arial" w:cs="Arial"/>
          <w:b/>
          <w:bCs/>
          <w:sz w:val="22"/>
          <w:szCs w:val="22"/>
        </w:rPr>
      </w:pPr>
      <w:r>
        <w:rPr>
          <w:rFonts w:ascii="Arial" w:hAnsi="Arial" w:cs="Arial"/>
          <w:sz w:val="22"/>
          <w:szCs w:val="22"/>
        </w:rPr>
        <w:t>W sprawach nieuregulowanych niniejszą umową stosuje się przepisy Kodeksu cywilnego.</w:t>
      </w:r>
    </w:p>
    <w:p w:rsidR="00BF3480" w:rsidRDefault="00BF3480">
      <w:pPr>
        <w:autoSpaceDE w:val="0"/>
        <w:spacing w:line="400" w:lineRule="atLeast"/>
        <w:ind w:left="567" w:hanging="567"/>
        <w:jc w:val="center"/>
        <w:rPr>
          <w:rFonts w:ascii="Arial" w:hAnsi="Arial" w:cs="Arial"/>
          <w:sz w:val="22"/>
          <w:szCs w:val="22"/>
        </w:rPr>
      </w:pPr>
      <w:r>
        <w:rPr>
          <w:rFonts w:ascii="Arial" w:hAnsi="Arial" w:cs="Arial"/>
          <w:b/>
          <w:bCs/>
          <w:sz w:val="22"/>
          <w:szCs w:val="22"/>
        </w:rPr>
        <w:t>§ 23</w:t>
      </w:r>
    </w:p>
    <w:p w:rsidR="00BF3480" w:rsidRDefault="00BF3480">
      <w:pPr>
        <w:autoSpaceDE w:val="0"/>
        <w:spacing w:line="400" w:lineRule="atLeast"/>
        <w:jc w:val="both"/>
        <w:rPr>
          <w:rFonts w:ascii="Arial" w:hAnsi="Arial" w:cs="Arial"/>
          <w:b/>
          <w:bCs/>
          <w:sz w:val="22"/>
          <w:szCs w:val="22"/>
        </w:rPr>
      </w:pPr>
      <w:r>
        <w:rPr>
          <w:rFonts w:ascii="Arial" w:hAnsi="Arial" w:cs="Arial"/>
          <w:sz w:val="22"/>
          <w:szCs w:val="22"/>
        </w:rPr>
        <w:t>Umowa została sporządzona w trzech jednobrzmiących egzemplarzach, dwa dla Zamawiającego i jeden dla Wykonawcy.</w:t>
      </w:r>
    </w:p>
    <w:p w:rsidR="00BF3480" w:rsidRDefault="00BF3480">
      <w:pPr>
        <w:spacing w:line="400" w:lineRule="atLeast"/>
        <w:jc w:val="both"/>
        <w:rPr>
          <w:rFonts w:ascii="Arial" w:hAnsi="Arial" w:cs="Arial"/>
          <w:b/>
          <w:bCs/>
          <w:sz w:val="22"/>
          <w:szCs w:val="22"/>
        </w:rPr>
      </w:pPr>
    </w:p>
    <w:p w:rsidR="00BF3480" w:rsidRDefault="00BF3480">
      <w:pPr>
        <w:spacing w:line="400" w:lineRule="atLeast"/>
        <w:jc w:val="both"/>
        <w:rPr>
          <w:rFonts w:ascii="Arial" w:hAnsi="Arial" w:cs="Arial"/>
          <w:bCs/>
          <w:i/>
          <w:sz w:val="22"/>
          <w:szCs w:val="22"/>
        </w:rPr>
      </w:pPr>
      <w:r>
        <w:rPr>
          <w:rFonts w:ascii="Arial" w:hAnsi="Arial" w:cs="Arial"/>
          <w:b/>
          <w:bCs/>
          <w:sz w:val="22"/>
          <w:szCs w:val="22"/>
        </w:rPr>
        <w:t>Załączniki:</w:t>
      </w:r>
    </w:p>
    <w:p w:rsidR="00BF3480" w:rsidRDefault="00BF3480">
      <w:pPr>
        <w:spacing w:line="400" w:lineRule="atLeast"/>
        <w:jc w:val="both"/>
        <w:rPr>
          <w:rFonts w:ascii="Arial" w:hAnsi="Arial" w:cs="Arial"/>
          <w:b/>
          <w:bCs/>
          <w:sz w:val="22"/>
          <w:szCs w:val="22"/>
        </w:rPr>
      </w:pPr>
      <w:r>
        <w:rPr>
          <w:rFonts w:ascii="Arial" w:hAnsi="Arial" w:cs="Arial"/>
          <w:bCs/>
          <w:i/>
          <w:sz w:val="22"/>
          <w:szCs w:val="22"/>
        </w:rPr>
        <w:t>1. Kosztorys ofertowy Wykonawcy</w:t>
      </w:r>
    </w:p>
    <w:p w:rsidR="00BF3480" w:rsidRDefault="00BF3480">
      <w:pPr>
        <w:spacing w:line="400" w:lineRule="atLeast"/>
        <w:jc w:val="both"/>
        <w:rPr>
          <w:rFonts w:ascii="Arial" w:hAnsi="Arial" w:cs="Arial"/>
          <w:b/>
          <w:bCs/>
          <w:sz w:val="22"/>
          <w:szCs w:val="22"/>
        </w:rPr>
      </w:pPr>
      <w:r>
        <w:rPr>
          <w:rFonts w:ascii="Arial" w:hAnsi="Arial" w:cs="Arial"/>
          <w:b/>
          <w:bCs/>
          <w:sz w:val="22"/>
          <w:szCs w:val="22"/>
        </w:rPr>
        <w:t xml:space="preserve">         </w:t>
      </w:r>
    </w:p>
    <w:p w:rsidR="00BF3480" w:rsidRDefault="00BF3480">
      <w:pPr>
        <w:spacing w:line="400" w:lineRule="atLeast"/>
        <w:jc w:val="both"/>
        <w:rPr>
          <w:rFonts w:ascii="Arial" w:hAnsi="Arial" w:cs="Arial"/>
          <w:b/>
          <w:sz w:val="22"/>
          <w:szCs w:val="22"/>
        </w:rPr>
      </w:pPr>
      <w:r>
        <w:rPr>
          <w:rFonts w:ascii="Arial" w:hAnsi="Arial" w:cs="Arial"/>
          <w:b/>
          <w:bCs/>
          <w:sz w:val="22"/>
          <w:szCs w:val="22"/>
        </w:rPr>
        <w:t xml:space="preserve">               ZAMAWIAJĄCY                                                                         WYKONAWCA</w:t>
      </w:r>
    </w:p>
    <w:p w:rsidR="00BF3480" w:rsidRDefault="00BF3480">
      <w:pPr>
        <w:spacing w:line="400" w:lineRule="atLeast"/>
        <w:ind w:left="567" w:hanging="567"/>
        <w:jc w:val="right"/>
        <w:rPr>
          <w:rFonts w:ascii="Arial" w:hAnsi="Arial" w:cs="Arial"/>
          <w:b/>
          <w:sz w:val="22"/>
          <w:szCs w:val="22"/>
        </w:rPr>
      </w:pPr>
    </w:p>
    <w:sectPr w:rsidR="00BF3480" w:rsidSect="00661D99">
      <w:headerReference w:type="default" r:id="rId8"/>
      <w:footerReference w:type="default" r:id="rId9"/>
      <w:pgSz w:w="11906" w:h="16838"/>
      <w:pgMar w:top="1418" w:right="1418" w:bottom="1418" w:left="1418"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CE" w:rsidRDefault="001B5BCE">
      <w:r>
        <w:separator/>
      </w:r>
    </w:p>
  </w:endnote>
  <w:endnote w:type="continuationSeparator" w:id="0">
    <w:p w:rsidR="001B5BCE" w:rsidRDefault="001B5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0C" w:rsidRDefault="00D90FC3">
    <w:pPr>
      <w:pStyle w:val="Nagwek"/>
    </w:pPr>
    <w:r>
      <w:pict>
        <v:shapetype id="_x0000_t202" coordsize="21600,21600" o:spt="202" path="m,l,21600r21600,l21600,xe">
          <v:stroke joinstyle="miter"/>
          <v:path gradientshapeok="t" o:connecttype="rect"/>
        </v:shapetype>
        <v:shape id="_x0000_s1025" type="#_x0000_t202" style="position:absolute;margin-left:512.35pt;margin-top:.05pt;width:26.75pt;height:13.5pt;z-index:251657728;mso-wrap-distance-left:0;mso-wrap-distance-right:0;mso-position-horizontal-relative:page" stroked="f">
          <v:fill opacity="0" color2="black"/>
          <v:textbox inset="0,0,0,0">
            <w:txbxContent>
              <w:p w:rsidR="001D070C" w:rsidRDefault="00D90FC3">
                <w:pPr>
                  <w:pStyle w:val="Stopka"/>
                </w:pPr>
                <w:r>
                  <w:rPr>
                    <w:rStyle w:val="Numerstrony"/>
                  </w:rPr>
                  <w:fldChar w:fldCharType="begin"/>
                </w:r>
                <w:r w:rsidR="001D070C">
                  <w:rPr>
                    <w:rStyle w:val="Numerstrony"/>
                  </w:rPr>
                  <w:instrText xml:space="preserve"> PAGE </w:instrText>
                </w:r>
                <w:r>
                  <w:rPr>
                    <w:rStyle w:val="Numerstrony"/>
                  </w:rPr>
                  <w:fldChar w:fldCharType="separate"/>
                </w:r>
                <w:r w:rsidR="007644D9">
                  <w:rPr>
                    <w:rStyle w:val="Numerstrony"/>
                    <w:noProof/>
                  </w:rPr>
                  <w:t>19</w:t>
                </w:r>
                <w:r>
                  <w:rPr>
                    <w:rStyle w:val="Numerstrony"/>
                  </w:rPr>
                  <w:fldChar w:fldCharType="end"/>
                </w:r>
              </w:p>
            </w:txbxContent>
          </v:textbox>
          <w10:wrap type="square" side="largest" anchorx="page"/>
        </v:shape>
      </w:pict>
    </w:r>
    <w:r w:rsidR="001D070C">
      <w:rPr>
        <w:rFonts w:ascii="Arial" w:hAnsi="Arial" w:cs="Arial"/>
        <w:sz w:val="22"/>
        <w:szCs w:val="22"/>
      </w:rPr>
      <w:t xml:space="preserve">Znak sprawy: </w:t>
    </w:r>
    <w:r w:rsidR="00313945">
      <w:rPr>
        <w:rFonts w:ascii="Arial" w:hAnsi="Arial" w:cs="Arial"/>
        <w:sz w:val="22"/>
        <w:szCs w:val="22"/>
      </w:rPr>
      <w:t>ORiK.272.1.2018</w:t>
    </w:r>
  </w:p>
  <w:p w:rsidR="001D070C" w:rsidRDefault="001D070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CE" w:rsidRDefault="001B5BCE">
      <w:r>
        <w:separator/>
      </w:r>
    </w:p>
  </w:footnote>
  <w:footnote w:type="continuationSeparator" w:id="0">
    <w:p w:rsidR="001B5BCE" w:rsidRDefault="001B5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0C" w:rsidRDefault="007644D9">
    <w:pPr>
      <w:pStyle w:val="Nagwek"/>
    </w:pPr>
    <w:r>
      <w:rPr>
        <w:noProof/>
        <w:lang w:eastAsia="pl-PL"/>
      </w:rPr>
      <w:drawing>
        <wp:anchor distT="0" distB="0" distL="0" distR="0" simplePos="0" relativeHeight="251658752" behindDoc="0" locked="0" layoutInCell="1" allowOverlap="1">
          <wp:simplePos x="0" y="0"/>
          <wp:positionH relativeFrom="column">
            <wp:posOffset>-176530</wp:posOffset>
          </wp:positionH>
          <wp:positionV relativeFrom="paragraph">
            <wp:posOffset>-58420</wp:posOffset>
          </wp:positionV>
          <wp:extent cx="5939790" cy="514350"/>
          <wp:effectExtent l="19050" t="0" r="381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39790" cy="5143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upperRoman"/>
      <w:pStyle w:val="Nagwek2"/>
      <w:lvlText w:val=".%2"/>
      <w:lvlJc w:val="left"/>
      <w:pPr>
        <w:tabs>
          <w:tab w:val="num" w:pos="1004"/>
        </w:tabs>
        <w:ind w:left="1004" w:hanging="720"/>
      </w:pPr>
      <w:rPr>
        <w:rFonts w:cs="Times New Roman"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name w:val="WW8Num3"/>
    <w:lvl w:ilvl="0">
      <w:start w:val="1"/>
      <w:numFmt w:val="decimal"/>
      <w:lvlText w:val="%1."/>
      <w:lvlJc w:val="left"/>
      <w:pPr>
        <w:tabs>
          <w:tab w:val="num" w:pos="709"/>
        </w:tabs>
        <w:ind w:left="360" w:hanging="360"/>
      </w:pPr>
      <w:rPr>
        <w:rFonts w:ascii="Arial" w:hAnsi="Arial" w:cs="Arial" w:hint="default"/>
        <w:color w:val="auto"/>
      </w:rPr>
    </w:lvl>
    <w:lvl w:ilvl="1">
      <w:start w:val="1"/>
      <w:numFmt w:val="lowerLetter"/>
      <w:lvlText w:val="%2)"/>
      <w:lvlJc w:val="left"/>
      <w:pPr>
        <w:tabs>
          <w:tab w:val="num" w:pos="720"/>
        </w:tabs>
        <w:ind w:left="720" w:hanging="360"/>
      </w:pPr>
      <w:rPr>
        <w:rFonts w:ascii="Arial" w:hAnsi="Arial" w:cs="Arial" w:hint="default"/>
        <w:b w:val="0"/>
      </w:rPr>
    </w:lvl>
    <w:lvl w:ilvl="2">
      <w:start w:val="1"/>
      <w:numFmt w:val="bullet"/>
      <w:lvlText w:val=""/>
      <w:lvlJc w:val="left"/>
      <w:pPr>
        <w:tabs>
          <w:tab w:val="num" w:pos="720"/>
        </w:tabs>
        <w:ind w:left="720" w:hanging="360"/>
      </w:pPr>
      <w:rPr>
        <w:rFonts w:ascii="Symbol" w:hAnsi="Symbol" w:cs="Symbol" w:hint="default"/>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ascii="Arial" w:hAnsi="Arial" w:cs="Arial" w:hint="default"/>
        <w:b w:val="0"/>
        <w:bCs/>
        <w:color w:val="000000"/>
        <w:sz w:val="23"/>
        <w:szCs w:val="23"/>
      </w:rPr>
    </w:lvl>
    <w:lvl w:ilvl="1">
      <w:start w:val="1"/>
      <w:numFmt w:val="decimal"/>
      <w:lvlText w:val="%2)"/>
      <w:lvlJc w:val="left"/>
      <w:pPr>
        <w:tabs>
          <w:tab w:val="num" w:pos="840"/>
        </w:tabs>
        <w:ind w:left="840" w:hanging="360"/>
      </w:pPr>
      <w:rPr>
        <w:rFonts w:hint="default"/>
        <w:color w:val="auto"/>
      </w:rPr>
    </w:lvl>
    <w:lvl w:ilvl="2">
      <w:start w:val="1"/>
      <w:numFmt w:val="lowerLetter"/>
      <w:lvlText w:val="%3)"/>
      <w:lvlJc w:val="left"/>
      <w:pPr>
        <w:tabs>
          <w:tab w:val="num" w:pos="1200"/>
        </w:tabs>
        <w:ind w:left="1200" w:hanging="360"/>
      </w:pPr>
      <w:rPr>
        <w:rFonts w:ascii="Arial" w:hAnsi="Arial" w:cs="Arial"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454"/>
        </w:tabs>
        <w:ind w:left="454" w:hanging="454"/>
      </w:pPr>
      <w:rPr>
        <w:rFonts w:ascii="Arial" w:hAnsi="Arial" w:cs="Arial" w:hint="default"/>
        <w:b w:val="0"/>
        <w:bCs w:val="0"/>
        <w:i w:val="0"/>
        <w:iCs w:val="0"/>
        <w:sz w:val="22"/>
        <w:szCs w:val="22"/>
      </w:rPr>
    </w:lvl>
    <w:lvl w:ilvl="1">
      <w:start w:val="1"/>
      <w:numFmt w:val="decimal"/>
      <w:lvlText w:val="%2)"/>
      <w:lvlJc w:val="left"/>
      <w:pPr>
        <w:tabs>
          <w:tab w:val="num" w:pos="900"/>
        </w:tabs>
        <w:ind w:left="900" w:hanging="36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rPr>
        <w:rFonts w:ascii="StarSymbol" w:hAnsi="StarSymbol" w:cs="StarSymbol"/>
        <w:b/>
        <w:bCs/>
      </w:rPr>
    </w:lvl>
    <w:lvl w:ilvl="3">
      <w:start w:val="1"/>
      <w:numFmt w:val="decimal"/>
      <w:lvlText w:val="%4."/>
      <w:lvlJc w:val="left"/>
      <w:pPr>
        <w:tabs>
          <w:tab w:val="num" w:pos="2880"/>
        </w:tabs>
        <w:ind w:left="2880" w:hanging="360"/>
      </w:pPr>
      <w:rPr>
        <w:rFonts w:ascii="Wingdings" w:hAnsi="Wingdings" w:cs="Wingdings"/>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94F27718"/>
    <w:name w:val="WW8Num6"/>
    <w:lvl w:ilvl="0">
      <w:start w:val="1"/>
      <w:numFmt w:val="decimal"/>
      <w:lvlText w:val="%1."/>
      <w:lvlJc w:val="left"/>
      <w:pPr>
        <w:tabs>
          <w:tab w:val="num" w:pos="360"/>
        </w:tabs>
        <w:ind w:left="360" w:hanging="360"/>
      </w:pPr>
      <w:rPr>
        <w:rFonts w:ascii="Arial" w:eastAsia="Calibri" w:hAnsi="Arial" w:cs="Arial" w:hint="default"/>
        <w:b/>
        <w:bCs/>
        <w:i/>
        <w:iCs/>
        <w:color w:val="000000"/>
        <w:sz w:val="20"/>
        <w:szCs w:val="20"/>
      </w:rPr>
    </w:lvl>
  </w:abstractNum>
  <w:abstractNum w:abstractNumId="6">
    <w:nsid w:val="00000007"/>
    <w:multiLevelType w:val="singleLevel"/>
    <w:tmpl w:val="4594BE52"/>
    <w:name w:val="WW8Num7"/>
    <w:lvl w:ilvl="0">
      <w:start w:val="1"/>
      <w:numFmt w:val="decimal"/>
      <w:lvlText w:val="%1."/>
      <w:lvlJc w:val="left"/>
      <w:pPr>
        <w:tabs>
          <w:tab w:val="num" w:pos="454"/>
        </w:tabs>
        <w:ind w:left="454" w:hanging="454"/>
      </w:pPr>
      <w:rPr>
        <w:rFonts w:ascii="Arial" w:hAnsi="Arial" w:cs="Arial" w:hint="default"/>
        <w:strike/>
        <w:color w:val="000000"/>
      </w:rPr>
    </w:lvl>
  </w:abstractNum>
  <w:abstractNum w:abstractNumId="7">
    <w:nsid w:val="00000008"/>
    <w:multiLevelType w:val="multilevel"/>
    <w:tmpl w:val="00000008"/>
    <w:name w:val="WW8Num8"/>
    <w:lvl w:ilvl="0">
      <w:start w:val="1"/>
      <w:numFmt w:val="decimal"/>
      <w:lvlText w:val="%1."/>
      <w:lvlJc w:val="left"/>
      <w:pPr>
        <w:tabs>
          <w:tab w:val="num" w:pos="634"/>
        </w:tabs>
        <w:ind w:left="634" w:hanging="454"/>
      </w:pPr>
      <w:rPr>
        <w:rFonts w:ascii="Arial" w:hAnsi="Arial" w:cs="Arial"/>
        <w:b w:val="0"/>
        <w:bCs w:val="0"/>
        <w:i w:val="0"/>
        <w:iCs w:val="0"/>
      </w:rPr>
    </w:lvl>
    <w:lvl w:ilvl="1">
      <w:start w:val="1"/>
      <w:numFmt w:val="lowerLetter"/>
      <w:lvlText w:val="%2)"/>
      <w:lvlJc w:val="left"/>
      <w:pPr>
        <w:tabs>
          <w:tab w:val="num" w:pos="900"/>
        </w:tabs>
        <w:ind w:left="900" w:hanging="360"/>
      </w:pPr>
      <w:rPr>
        <w:rFonts w:ascii="Arial" w:hAnsi="Arial" w:cs="Arial"/>
        <w:b w:val="0"/>
        <w:bCs w:val="0"/>
        <w:sz w:val="22"/>
        <w:szCs w:val="22"/>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00000009"/>
    <w:multiLevelType w:val="singleLevel"/>
    <w:tmpl w:val="543E5008"/>
    <w:lvl w:ilvl="0">
      <w:start w:val="1"/>
      <w:numFmt w:val="upperRoman"/>
      <w:lvlText w:val="%1."/>
      <w:lvlJc w:val="left"/>
      <w:pPr>
        <w:tabs>
          <w:tab w:val="num" w:pos="720"/>
        </w:tabs>
        <w:ind w:left="720" w:hanging="720"/>
      </w:pPr>
      <w:rPr>
        <w:rFonts w:ascii="Arial" w:hAnsi="Arial" w:cs="Arial"/>
        <w:b w:val="0"/>
        <w:color w:val="000000"/>
        <w:sz w:val="22"/>
        <w:szCs w:val="22"/>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rPr>
        <w:rFonts w:ascii="Arial" w:hAnsi="Arial" w:cs="Arial"/>
        <w:b w:val="0"/>
        <w:color w:val="000000"/>
        <w:sz w:val="22"/>
        <w:szCs w:val="22"/>
        <w:lang w:val="pl-PL"/>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05"/>
        </w:tabs>
        <w:ind w:left="405" w:hanging="405"/>
      </w:pPr>
      <w:rPr>
        <w:rFonts w:ascii="Symbol" w:hAnsi="Symbol" w:cs="Symbol"/>
        <w:sz w:val="18"/>
      </w:rPr>
    </w:lvl>
    <w:lvl w:ilvl="2">
      <w:start w:val="1"/>
      <w:numFmt w:val="decimal"/>
      <w:lvlText w:val="%1.%2.%3."/>
      <w:lvlJc w:val="left"/>
      <w:pPr>
        <w:tabs>
          <w:tab w:val="num" w:pos="720"/>
        </w:tabs>
        <w:ind w:left="720" w:hanging="720"/>
      </w:pPr>
      <w:rPr>
        <w:rFonts w:ascii="Symbol" w:hAnsi="Symbol" w:cs="Symbol"/>
        <w:sz w:val="18"/>
      </w:rPr>
    </w:lvl>
    <w:lvl w:ilvl="3">
      <w:start w:val="1"/>
      <w:numFmt w:val="decimal"/>
      <w:lvlText w:val="%1.%2.%3.%4."/>
      <w:lvlJc w:val="left"/>
      <w:pPr>
        <w:tabs>
          <w:tab w:val="num" w:pos="720"/>
        </w:tabs>
        <w:ind w:left="720" w:hanging="720"/>
      </w:pPr>
      <w:rPr>
        <w:rFonts w:ascii="Symbol" w:hAnsi="Symbol" w:cs="Symbol"/>
        <w:sz w:val="18"/>
      </w:rPr>
    </w:lvl>
    <w:lvl w:ilvl="4">
      <w:start w:val="1"/>
      <w:numFmt w:val="decimal"/>
      <w:lvlText w:val="%1.%2.%3.%4.%5."/>
      <w:lvlJc w:val="left"/>
      <w:pPr>
        <w:tabs>
          <w:tab w:val="num" w:pos="1080"/>
        </w:tabs>
        <w:ind w:left="1080" w:hanging="1080"/>
      </w:pPr>
      <w:rPr>
        <w:rFonts w:ascii="Symbol" w:hAnsi="Symbol" w:cs="Symbol"/>
        <w:sz w:val="18"/>
      </w:rPr>
    </w:lvl>
    <w:lvl w:ilvl="5">
      <w:start w:val="1"/>
      <w:numFmt w:val="decimal"/>
      <w:lvlText w:val="%1.%2.%3.%4.%5.%6."/>
      <w:lvlJc w:val="left"/>
      <w:pPr>
        <w:tabs>
          <w:tab w:val="num" w:pos="1080"/>
        </w:tabs>
        <w:ind w:left="1080" w:hanging="1080"/>
      </w:pPr>
      <w:rPr>
        <w:rFonts w:ascii="Symbol" w:hAnsi="Symbol" w:cs="Symbol"/>
        <w:sz w:val="18"/>
      </w:rPr>
    </w:lvl>
    <w:lvl w:ilvl="6">
      <w:start w:val="1"/>
      <w:numFmt w:val="decimal"/>
      <w:lvlText w:val="%1.%2.%3.%4.%5.%6.%7."/>
      <w:lvlJc w:val="left"/>
      <w:pPr>
        <w:tabs>
          <w:tab w:val="num" w:pos="1440"/>
        </w:tabs>
        <w:ind w:left="1440" w:hanging="1440"/>
      </w:pPr>
      <w:rPr>
        <w:rFonts w:ascii="Symbol" w:hAnsi="Symbol" w:cs="Symbol"/>
        <w:sz w:val="18"/>
      </w:rPr>
    </w:lvl>
    <w:lvl w:ilvl="7">
      <w:start w:val="1"/>
      <w:numFmt w:val="decimal"/>
      <w:lvlText w:val="%1.%2.%3.%4.%5.%6.%7.%8."/>
      <w:lvlJc w:val="left"/>
      <w:pPr>
        <w:tabs>
          <w:tab w:val="num" w:pos="1440"/>
        </w:tabs>
        <w:ind w:left="1440" w:hanging="1440"/>
      </w:pPr>
      <w:rPr>
        <w:rFonts w:ascii="Symbol" w:hAnsi="Symbol" w:cs="Symbol"/>
        <w:sz w:val="18"/>
      </w:rPr>
    </w:lvl>
    <w:lvl w:ilvl="8">
      <w:start w:val="1"/>
      <w:numFmt w:val="decimal"/>
      <w:lvlText w:val="%1.%2.%3.%4.%5.%6.%7.%8.%9."/>
      <w:lvlJc w:val="left"/>
      <w:pPr>
        <w:tabs>
          <w:tab w:val="num" w:pos="1800"/>
        </w:tabs>
        <w:ind w:left="1800" w:hanging="1800"/>
      </w:pPr>
      <w:rPr>
        <w:rFonts w:ascii="Symbol" w:hAnsi="Symbol" w:cs="Symbol"/>
        <w:sz w:val="18"/>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color w:val="000000"/>
        <w:sz w:val="22"/>
        <w:szCs w:val="22"/>
      </w:rPr>
    </w:lvl>
  </w:abstractNum>
  <w:abstractNum w:abstractNumId="12">
    <w:nsid w:val="0000000D"/>
    <w:multiLevelType w:val="multilevel"/>
    <w:tmpl w:val="0000000D"/>
    <w:name w:val="WW8Num13"/>
    <w:lvl w:ilvl="0">
      <w:start w:val="1"/>
      <w:numFmt w:val="lowerLetter"/>
      <w:lvlText w:val="%1)"/>
      <w:lvlJc w:val="left"/>
      <w:pPr>
        <w:tabs>
          <w:tab w:val="num" w:pos="540"/>
        </w:tabs>
        <w:ind w:left="540" w:hanging="360"/>
      </w:pPr>
      <w:rPr>
        <w:rFonts w:ascii="Arial" w:hAnsi="Arial" w:cs="Arial"/>
        <w:color w:val="000000"/>
        <w:sz w:val="22"/>
        <w:szCs w:val="22"/>
        <w:shd w:val="clear" w:color="auto" w:fill="FFFFFF"/>
      </w:rPr>
    </w:lvl>
    <w:lvl w:ilvl="1">
      <w:start w:val="2"/>
      <w:numFmt w:val="decimal"/>
      <w:lvlText w:val="%2."/>
      <w:lvlJc w:val="left"/>
      <w:pPr>
        <w:tabs>
          <w:tab w:val="num" w:pos="360"/>
        </w:tabs>
        <w:ind w:left="360" w:hanging="360"/>
      </w:pPr>
      <w:rPr>
        <w:rFonts w:ascii="Arial" w:hAnsi="Arial" w:cs="Arial"/>
        <w:color w:val="000000"/>
        <w:sz w:val="22"/>
        <w:szCs w:val="22"/>
        <w:shd w:val="clear" w:color="auto" w:fill="FFFFFF"/>
      </w:rPr>
    </w:lvl>
    <w:lvl w:ilvl="2">
      <w:start w:val="1"/>
      <w:numFmt w:val="upperLetter"/>
      <w:lvlText w:val="%3."/>
      <w:lvlJc w:val="left"/>
      <w:pPr>
        <w:tabs>
          <w:tab w:val="num" w:pos="0"/>
        </w:tabs>
        <w:ind w:left="2340" w:hanging="360"/>
      </w:pPr>
      <w:rPr>
        <w:rFonts w:ascii="Arial" w:hAnsi="Arial" w:cs="Arial"/>
        <w:color w:val="000000"/>
        <w:sz w:val="22"/>
        <w:szCs w:val="22"/>
        <w:shd w:val="clear" w:color="auto" w:fill="FFFFFF"/>
      </w:rPr>
    </w:lvl>
    <w:lvl w:ilvl="3">
      <w:start w:val="1"/>
      <w:numFmt w:val="bullet"/>
      <w:lvlText w:val=""/>
      <w:lvlJc w:val="left"/>
      <w:pPr>
        <w:tabs>
          <w:tab w:val="num" w:pos="0"/>
        </w:tabs>
        <w:ind w:left="2880" w:hanging="360"/>
      </w:pPr>
      <w:rPr>
        <w:rFonts w:ascii="Symbol" w:hAnsi="Symbol"/>
      </w:rPr>
    </w:lvl>
    <w:lvl w:ilvl="4">
      <w:start w:val="1"/>
      <w:numFmt w:val="decimal"/>
      <w:lvlText w:val="%5)"/>
      <w:lvlJc w:val="left"/>
      <w:pPr>
        <w:tabs>
          <w:tab w:val="num" w:pos="0"/>
        </w:tabs>
        <w:ind w:left="3600" w:hanging="360"/>
      </w:pPr>
      <w:rPr>
        <w:rFonts w:ascii="Arial" w:hAnsi="Arial" w:cs="Arial"/>
        <w:color w:val="000000"/>
        <w:sz w:val="22"/>
        <w:szCs w:val="22"/>
        <w:shd w:val="clear" w:color="auto" w:fill="FFFFFF"/>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b w:val="0"/>
        <w:color w:val="000000"/>
        <w:sz w:val="22"/>
        <w:szCs w:val="22"/>
        <w:shd w:val="clear" w:color="auto" w:fill="FFFFFF"/>
      </w:rPr>
    </w:lvl>
  </w:abstractNum>
  <w:abstractNum w:abstractNumId="14">
    <w:nsid w:val="0000000F"/>
    <w:multiLevelType w:val="singleLevel"/>
    <w:tmpl w:val="0000000F"/>
    <w:name w:val="WW8Num15"/>
    <w:lvl w:ilvl="0">
      <w:start w:val="1"/>
      <w:numFmt w:val="lowerLetter"/>
      <w:lvlText w:val="%1)"/>
      <w:lvlJc w:val="left"/>
      <w:pPr>
        <w:tabs>
          <w:tab w:val="num" w:pos="720"/>
        </w:tabs>
        <w:ind w:left="720" w:hanging="360"/>
      </w:pPr>
      <w:rPr>
        <w:rFonts w:ascii="Arial" w:hAnsi="Arial" w:cs="Arial" w:hint="default"/>
        <w:b w:val="0"/>
        <w:i w:val="0"/>
        <w:iCs w:val="0"/>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ascii="Arial" w:eastAsia="TimesNewRoman" w:hAnsi="Arial" w:cs="Arial"/>
        <w:color w:val="000000"/>
        <w:sz w:val="22"/>
        <w:szCs w:val="22"/>
      </w:r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7">
    <w:nsid w:val="00000012"/>
    <w:multiLevelType w:val="multilevel"/>
    <w:tmpl w:val="00000012"/>
    <w:name w:val="WW8Num18"/>
    <w:lvl w:ilvl="0">
      <w:start w:val="1"/>
      <w:numFmt w:val="decimal"/>
      <w:lvlText w:val="%1."/>
      <w:lvlJc w:val="left"/>
      <w:pPr>
        <w:tabs>
          <w:tab w:val="num" w:pos="360"/>
        </w:tabs>
        <w:ind w:left="360" w:hanging="360"/>
      </w:pPr>
      <w:rPr>
        <w:rFonts w:hint="default"/>
        <w:i w:val="0"/>
      </w:rPr>
    </w:lvl>
    <w:lvl w:ilvl="1">
      <w:numFmt w:val="none"/>
      <w:suff w:val="nothing"/>
      <w:lvlText w:val=""/>
      <w:lvlJc w:val="left"/>
      <w:pPr>
        <w:tabs>
          <w:tab w:val="num" w:pos="0"/>
        </w:tabs>
        <w:ind w:left="0" w:firstLine="0"/>
      </w:pPr>
      <w:rPr>
        <w:rFonts w:hint="default"/>
      </w:rPr>
    </w:lvl>
    <w:lvl w:ilvl="2">
      <w:start w:val="1"/>
      <w:numFmt w:val="bullet"/>
      <w:lvlText w:val=""/>
      <w:lvlJc w:val="left"/>
      <w:pPr>
        <w:tabs>
          <w:tab w:val="num" w:pos="1260"/>
        </w:tabs>
        <w:ind w:left="1260" w:hanging="360"/>
      </w:pPr>
      <w:rPr>
        <w:rFonts w:ascii="Symbol" w:hAnsi="Symbol" w:cs="Symbol" w:hint="default"/>
        <w:sz w:val="22"/>
        <w:szCs w:val="22"/>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8">
    <w:nsid w:val="00000013"/>
    <w:multiLevelType w:val="singleLevel"/>
    <w:tmpl w:val="00000013"/>
    <w:name w:val="WW8Num19"/>
    <w:lvl w:ilvl="0">
      <w:start w:val="1"/>
      <w:numFmt w:val="decimal"/>
      <w:lvlText w:val="%1."/>
      <w:lvlJc w:val="left"/>
      <w:pPr>
        <w:tabs>
          <w:tab w:val="num" w:pos="454"/>
        </w:tabs>
        <w:ind w:left="0" w:firstLine="0"/>
      </w:pPr>
      <w:rPr>
        <w:rFonts w:ascii="Arial" w:hAnsi="Arial" w:cs="Arial" w:hint="default"/>
        <w:b w:val="0"/>
        <w:bCs/>
        <w:color w:val="000000"/>
        <w:sz w:val="22"/>
        <w:szCs w:val="22"/>
      </w:rPr>
    </w:lvl>
  </w:abstractNum>
  <w:abstractNum w:abstractNumId="19">
    <w:nsid w:val="00000014"/>
    <w:multiLevelType w:val="singleLevel"/>
    <w:tmpl w:val="66CE6264"/>
    <w:name w:val="WW8Num20"/>
    <w:lvl w:ilvl="0">
      <w:start w:val="1"/>
      <w:numFmt w:val="decimal"/>
      <w:lvlText w:val="9.%1."/>
      <w:lvlJc w:val="left"/>
      <w:pPr>
        <w:tabs>
          <w:tab w:val="num" w:pos="851"/>
        </w:tabs>
        <w:ind w:left="851" w:hanging="851"/>
      </w:pPr>
      <w:rPr>
        <w:rFonts w:ascii="Arial" w:hAnsi="Arial" w:cs="Arial" w:hint="default"/>
        <w:b/>
        <w:bCs/>
        <w:color w:val="000000"/>
        <w:sz w:val="22"/>
        <w:szCs w:val="22"/>
      </w:rPr>
    </w:lvl>
  </w:abstractNum>
  <w:abstractNum w:abstractNumId="2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21">
    <w:nsid w:val="00000016"/>
    <w:multiLevelType w:val="singleLevel"/>
    <w:tmpl w:val="00000016"/>
    <w:name w:val="WW8Num22"/>
    <w:lvl w:ilvl="0">
      <w:start w:val="1"/>
      <w:numFmt w:val="decimal"/>
      <w:suff w:val="nothing"/>
      <w:lvlText w:val="3.1.%1."/>
      <w:lvlJc w:val="left"/>
      <w:pPr>
        <w:tabs>
          <w:tab w:val="num" w:pos="0"/>
        </w:tabs>
        <w:ind w:left="851" w:hanging="851"/>
      </w:pPr>
      <w:rPr>
        <w:rFonts w:ascii="Arial" w:hAnsi="Arial" w:cs="Arial"/>
      </w:rPr>
    </w:lvl>
  </w:abstractNum>
  <w:abstractNum w:abstractNumId="22">
    <w:nsid w:val="00000017"/>
    <w:multiLevelType w:val="singleLevel"/>
    <w:tmpl w:val="00000017"/>
    <w:name w:val="WW8Num24"/>
    <w:lvl w:ilvl="0">
      <w:start w:val="1"/>
      <w:numFmt w:val="decimal"/>
      <w:lvlText w:val="%1."/>
      <w:lvlJc w:val="left"/>
      <w:pPr>
        <w:tabs>
          <w:tab w:val="num" w:pos="360"/>
        </w:tabs>
        <w:ind w:left="360" w:hanging="360"/>
      </w:pPr>
      <w:rPr>
        <w:rFonts w:ascii="Arial" w:hAnsi="Arial" w:cs="Arial"/>
        <w:sz w:val="22"/>
        <w:szCs w:val="22"/>
      </w:rPr>
    </w:lvl>
  </w:abstractNum>
  <w:abstractNum w:abstractNumId="23">
    <w:nsid w:val="00000018"/>
    <w:multiLevelType w:val="singleLevel"/>
    <w:tmpl w:val="00000018"/>
    <w:name w:val="WW8Num25"/>
    <w:lvl w:ilvl="0">
      <w:start w:val="1"/>
      <w:numFmt w:val="lowerLetter"/>
      <w:lvlText w:val="%1)"/>
      <w:lvlJc w:val="left"/>
      <w:pPr>
        <w:tabs>
          <w:tab w:val="num" w:pos="900"/>
        </w:tabs>
        <w:ind w:left="900" w:hanging="360"/>
      </w:pPr>
      <w:rPr>
        <w:rFonts w:ascii="Arial" w:hAnsi="Arial" w:cs="Arial" w:hint="default"/>
        <w:color w:val="000000"/>
        <w:sz w:val="22"/>
        <w:szCs w:val="22"/>
      </w:rPr>
    </w:lvl>
  </w:abstractNum>
  <w:abstractNum w:abstractNumId="24">
    <w:nsid w:val="00000019"/>
    <w:multiLevelType w:val="singleLevel"/>
    <w:tmpl w:val="00000019"/>
    <w:name w:val="WW8Num26"/>
    <w:lvl w:ilvl="0">
      <w:start w:val="1"/>
      <w:numFmt w:val="decimal"/>
      <w:lvlText w:val="%1."/>
      <w:lvlJc w:val="left"/>
      <w:pPr>
        <w:tabs>
          <w:tab w:val="num" w:pos="360"/>
        </w:tabs>
        <w:ind w:left="360" w:hanging="360"/>
      </w:pPr>
      <w:rPr>
        <w:b w:val="0"/>
        <w:bCs w:val="0"/>
      </w:rPr>
    </w:lvl>
  </w:abstractNum>
  <w:abstractNum w:abstractNumId="25">
    <w:nsid w:val="0000001A"/>
    <w:multiLevelType w:val="singleLevel"/>
    <w:tmpl w:val="0000001A"/>
    <w:name w:val="WW8Num27"/>
    <w:lvl w:ilvl="0">
      <w:start w:val="1"/>
      <w:numFmt w:val="decimal"/>
      <w:lvlText w:val="3.%1."/>
      <w:lvlJc w:val="left"/>
      <w:pPr>
        <w:tabs>
          <w:tab w:val="num" w:pos="1211"/>
        </w:tabs>
        <w:ind w:left="1211" w:hanging="851"/>
      </w:pPr>
      <w:rPr>
        <w:rFonts w:ascii="Arial" w:hAnsi="Arial" w:cs="Arial"/>
        <w:b w:val="0"/>
        <w:bCs w:val="0"/>
        <w:sz w:val="22"/>
        <w:szCs w:val="22"/>
      </w:rPr>
    </w:lvl>
  </w:abstractNum>
  <w:abstractNum w:abstractNumId="26">
    <w:nsid w:val="0000001B"/>
    <w:multiLevelType w:val="singleLevel"/>
    <w:tmpl w:val="0000001B"/>
    <w:name w:val="WW8Num28"/>
    <w:lvl w:ilvl="0">
      <w:start w:val="1"/>
      <w:numFmt w:val="decimal"/>
      <w:lvlText w:val="1.%1."/>
      <w:lvlJc w:val="left"/>
      <w:pPr>
        <w:tabs>
          <w:tab w:val="num" w:pos="851"/>
        </w:tabs>
        <w:ind w:left="851" w:hanging="851"/>
      </w:pPr>
      <w:rPr>
        <w:rFonts w:cs="Arial"/>
      </w:rPr>
    </w:lvl>
  </w:abstractNum>
  <w:abstractNum w:abstractNumId="27">
    <w:nsid w:val="0000001C"/>
    <w:multiLevelType w:val="multilevel"/>
    <w:tmpl w:val="0000001C"/>
    <w:name w:val="WW8Num29"/>
    <w:lvl w:ilvl="0">
      <w:start w:val="1"/>
      <w:numFmt w:val="decimal"/>
      <w:pStyle w:val="NumPar1"/>
      <w:lvlText w:val="%1."/>
      <w:lvlJc w:val="left"/>
      <w:pPr>
        <w:tabs>
          <w:tab w:val="num" w:pos="850"/>
        </w:tabs>
        <w:ind w:left="850" w:hanging="850"/>
      </w:pPr>
      <w:rPr>
        <w:rFonts w:ascii="Arial" w:hAnsi="Arial" w:cs="Arial" w:hint="default"/>
        <w:sz w:val="22"/>
        <w:szCs w:val="22"/>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nsid w:val="0000001D"/>
    <w:multiLevelType w:val="singleLevel"/>
    <w:tmpl w:val="0000001D"/>
    <w:name w:val="WW8Num30"/>
    <w:lvl w:ilvl="0">
      <w:start w:val="1"/>
      <w:numFmt w:val="decimal"/>
      <w:lvlText w:val="1.%1."/>
      <w:lvlJc w:val="left"/>
      <w:pPr>
        <w:tabs>
          <w:tab w:val="num" w:pos="851"/>
        </w:tabs>
        <w:ind w:left="851" w:hanging="851"/>
      </w:pPr>
      <w:rPr>
        <w:rFonts w:ascii="Arial" w:hAnsi="Arial" w:cs="Arial"/>
        <w:sz w:val="22"/>
        <w:szCs w:val="22"/>
      </w:rPr>
    </w:lvl>
  </w:abstractNum>
  <w:abstractNum w:abstractNumId="29">
    <w:nsid w:val="0000001E"/>
    <w:multiLevelType w:val="singleLevel"/>
    <w:tmpl w:val="0000001E"/>
    <w:name w:val="WW8Num31"/>
    <w:lvl w:ilvl="0">
      <w:start w:val="1"/>
      <w:numFmt w:val="decimal"/>
      <w:lvlText w:val="%1."/>
      <w:lvlJc w:val="left"/>
      <w:pPr>
        <w:tabs>
          <w:tab w:val="num" w:pos="454"/>
        </w:tabs>
        <w:ind w:left="454" w:hanging="454"/>
      </w:pPr>
      <w:rPr>
        <w:rFonts w:ascii="Arial" w:hAnsi="Arial" w:cs="Arial"/>
        <w:color w:val="000000"/>
        <w:sz w:val="22"/>
        <w:szCs w:val="22"/>
      </w:rPr>
    </w:lvl>
  </w:abstractNum>
  <w:abstractNum w:abstractNumId="30">
    <w:nsid w:val="0000001F"/>
    <w:multiLevelType w:val="singleLevel"/>
    <w:tmpl w:val="0000001F"/>
    <w:name w:val="WW8Num32"/>
    <w:lvl w:ilvl="0">
      <w:start w:val="1"/>
      <w:numFmt w:val="decimal"/>
      <w:lvlText w:val="3.%1"/>
      <w:lvlJc w:val="left"/>
      <w:pPr>
        <w:tabs>
          <w:tab w:val="num" w:pos="480"/>
        </w:tabs>
        <w:ind w:left="480" w:hanging="480"/>
      </w:pPr>
      <w:rPr>
        <w:rFonts w:ascii="Arial" w:hAnsi="Arial" w:cs="Arial" w:hint="default"/>
        <w:b w:val="0"/>
        <w:color w:val="000000"/>
        <w:sz w:val="22"/>
        <w:szCs w:val="22"/>
      </w:rPr>
    </w:lvl>
  </w:abstractNum>
  <w:abstractNum w:abstractNumId="31">
    <w:nsid w:val="00000020"/>
    <w:multiLevelType w:val="multilevel"/>
    <w:tmpl w:val="00000020"/>
    <w:name w:val="WW8Num33"/>
    <w:lvl w:ilvl="0">
      <w:start w:val="1"/>
      <w:numFmt w:val="decimal"/>
      <w:lvlText w:val="%1)"/>
      <w:lvlJc w:val="left"/>
      <w:pPr>
        <w:tabs>
          <w:tab w:val="num" w:pos="720"/>
        </w:tabs>
        <w:ind w:left="720" w:hanging="360"/>
      </w:pPr>
      <w:rPr>
        <w:rFonts w:ascii="Arial" w:hAnsi="Arial" w:cs="Arial" w:hint="default"/>
        <w:color w:val="000000"/>
        <w:sz w:val="22"/>
        <w:szCs w:val="22"/>
      </w:rPr>
    </w:lvl>
    <w:lvl w:ilvl="1">
      <w:start w:val="1"/>
      <w:numFmt w:val="lowerLetter"/>
      <w:lvlText w:val="%2)"/>
      <w:lvlJc w:val="left"/>
      <w:pPr>
        <w:tabs>
          <w:tab w:val="num" w:pos="1080"/>
        </w:tabs>
        <w:ind w:left="1080" w:hanging="360"/>
      </w:pPr>
      <w:rPr>
        <w:rFonts w:ascii="Arial" w:hAnsi="Arial" w:cs="Arial"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singleLevel"/>
    <w:tmpl w:val="00000021"/>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3">
    <w:nsid w:val="00000022"/>
    <w:multiLevelType w:val="singleLevel"/>
    <w:tmpl w:val="00000022"/>
    <w:name w:val="WW8Num35"/>
    <w:lvl w:ilvl="0">
      <w:start w:val="1"/>
      <w:numFmt w:val="decimal"/>
      <w:lvlText w:val="%1."/>
      <w:lvlJc w:val="left"/>
      <w:pPr>
        <w:tabs>
          <w:tab w:val="num" w:pos="454"/>
        </w:tabs>
        <w:ind w:left="454" w:hanging="454"/>
      </w:pPr>
      <w:rPr>
        <w:rFonts w:ascii="Arial" w:hAnsi="Arial" w:cs="Arial" w:hint="default"/>
        <w:color w:val="000000"/>
        <w:sz w:val="22"/>
        <w:szCs w:val="22"/>
      </w:rPr>
    </w:lvl>
  </w:abstractNum>
  <w:abstractNum w:abstractNumId="34">
    <w:nsid w:val="00000023"/>
    <w:multiLevelType w:val="singleLevel"/>
    <w:tmpl w:val="00000023"/>
    <w:name w:val="WW8Num36"/>
    <w:lvl w:ilvl="0">
      <w:start w:val="1"/>
      <w:numFmt w:val="decimal"/>
      <w:lvlText w:val="%1."/>
      <w:lvlJc w:val="left"/>
      <w:pPr>
        <w:tabs>
          <w:tab w:val="num" w:pos="454"/>
        </w:tabs>
        <w:ind w:left="454" w:hanging="454"/>
      </w:pPr>
      <w:rPr>
        <w:rFonts w:ascii="Arial" w:hAnsi="Arial" w:cs="Times New Roman" w:hint="default"/>
        <w:color w:val="000000"/>
        <w:sz w:val="22"/>
        <w:szCs w:val="22"/>
      </w:rPr>
    </w:lvl>
  </w:abstractNum>
  <w:abstractNum w:abstractNumId="35">
    <w:nsid w:val="00000024"/>
    <w:multiLevelType w:val="singleLevel"/>
    <w:tmpl w:val="00000024"/>
    <w:name w:val="WW8Num37"/>
    <w:lvl w:ilvl="0">
      <w:start w:val="1"/>
      <w:numFmt w:val="decimal"/>
      <w:lvlText w:val="3.%1."/>
      <w:lvlJc w:val="left"/>
      <w:pPr>
        <w:tabs>
          <w:tab w:val="num" w:pos="851"/>
        </w:tabs>
        <w:ind w:left="851" w:hanging="851"/>
      </w:pPr>
      <w:rPr>
        <w:rFonts w:ascii="Arial" w:hAnsi="Arial" w:cs="Arial"/>
        <w:sz w:val="22"/>
        <w:szCs w:val="22"/>
      </w:rPr>
    </w:lvl>
  </w:abstractNum>
  <w:abstractNum w:abstractNumId="36">
    <w:nsid w:val="00000025"/>
    <w:multiLevelType w:val="singleLevel"/>
    <w:tmpl w:val="00000025"/>
    <w:name w:val="WW8Num38"/>
    <w:lvl w:ilvl="0">
      <w:start w:val="1"/>
      <w:numFmt w:val="decimal"/>
      <w:lvlText w:val="2.%1"/>
      <w:lvlJc w:val="left"/>
      <w:pPr>
        <w:tabs>
          <w:tab w:val="num" w:pos="709"/>
        </w:tabs>
        <w:ind w:left="386" w:firstLine="68"/>
      </w:pPr>
      <w:rPr>
        <w:rFonts w:ascii="Arial" w:hAnsi="Arial" w:cs="Arial"/>
        <w:color w:val="000000"/>
        <w:sz w:val="22"/>
        <w:szCs w:val="22"/>
      </w:rPr>
    </w:lvl>
  </w:abstractNum>
  <w:abstractNum w:abstractNumId="37">
    <w:nsid w:val="00000026"/>
    <w:multiLevelType w:val="singleLevel"/>
    <w:tmpl w:val="00000026"/>
    <w:name w:val="WW8Num39"/>
    <w:lvl w:ilvl="0">
      <w:start w:val="1"/>
      <w:numFmt w:val="decimal"/>
      <w:lvlText w:val="10.4.%1."/>
      <w:lvlJc w:val="left"/>
      <w:pPr>
        <w:tabs>
          <w:tab w:val="num" w:pos="1211"/>
        </w:tabs>
        <w:ind w:left="1211" w:hanging="851"/>
      </w:pPr>
      <w:rPr>
        <w:rFonts w:ascii="Arial" w:hAnsi="Arial" w:cs="Arial"/>
        <w:color w:val="000000"/>
        <w:sz w:val="22"/>
        <w:szCs w:val="22"/>
      </w:rPr>
    </w:lvl>
  </w:abstractNum>
  <w:abstractNum w:abstractNumId="38">
    <w:nsid w:val="00000027"/>
    <w:multiLevelType w:val="multilevel"/>
    <w:tmpl w:val="00000027"/>
    <w:name w:val="WW8Num40"/>
    <w:lvl w:ilvl="0">
      <w:start w:val="1"/>
      <w:numFmt w:val="decimal"/>
      <w:lvlText w:val="%1."/>
      <w:lvlJc w:val="left"/>
      <w:pPr>
        <w:tabs>
          <w:tab w:val="num" w:pos="454"/>
        </w:tabs>
        <w:ind w:left="454" w:hanging="454"/>
      </w:pPr>
      <w:rPr>
        <w:rFonts w:cs="Arial" w:hint="default"/>
      </w:rPr>
    </w:lvl>
    <w:lvl w:ilvl="1">
      <w:start w:val="1"/>
      <w:numFmt w:val="bullet"/>
      <w:lvlText w:val=""/>
      <w:lvlJc w:val="left"/>
      <w:pPr>
        <w:tabs>
          <w:tab w:val="num" w:pos="900"/>
        </w:tabs>
        <w:ind w:left="90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singleLevel"/>
    <w:tmpl w:val="00000028"/>
    <w:name w:val="WW8Num41"/>
    <w:lvl w:ilvl="0">
      <w:start w:val="1"/>
      <w:numFmt w:val="decimal"/>
      <w:lvlText w:val="%1."/>
      <w:lvlJc w:val="left"/>
      <w:pPr>
        <w:tabs>
          <w:tab w:val="num" w:pos="360"/>
        </w:tabs>
        <w:ind w:left="360" w:hanging="360"/>
      </w:pPr>
      <w:rPr>
        <w:rFonts w:ascii="Arial" w:hAnsi="Arial" w:cs="Arial"/>
        <w:color w:val="000000"/>
        <w:sz w:val="22"/>
        <w:szCs w:val="22"/>
      </w:rPr>
    </w:lvl>
  </w:abstractNum>
  <w:abstractNum w:abstractNumId="40">
    <w:nsid w:val="00000029"/>
    <w:multiLevelType w:val="multilevel"/>
    <w:tmpl w:val="2DE8706A"/>
    <w:name w:val="WW8Num42"/>
    <w:lvl w:ilvl="0">
      <w:start w:val="1"/>
      <w:numFmt w:val="decimal"/>
      <w:lvlText w:val="2.%1"/>
      <w:lvlJc w:val="left"/>
      <w:pPr>
        <w:tabs>
          <w:tab w:val="num" w:pos="-68"/>
        </w:tabs>
        <w:ind w:left="68" w:firstLine="68"/>
      </w:pPr>
      <w:rPr>
        <w:rFonts w:ascii="Arial" w:hAnsi="Arial" w:cs="Arial" w:hint="default"/>
        <w:b/>
        <w:bCs/>
        <w:color w:val="000000"/>
        <w:sz w:val="22"/>
        <w:szCs w:val="22"/>
      </w:rPr>
    </w:lvl>
    <w:lvl w:ilvl="1">
      <w:start w:val="1"/>
      <w:numFmt w:val="decimal"/>
      <w:lvlText w:val="%2)"/>
      <w:lvlJc w:val="left"/>
      <w:pPr>
        <w:tabs>
          <w:tab w:val="num" w:pos="720"/>
        </w:tabs>
        <w:ind w:left="720" w:hanging="360"/>
      </w:pPr>
      <w:rPr>
        <w:rFonts w:ascii="Arial" w:hAnsi="Arial" w:cs="Arial" w:hint="default"/>
        <w:b/>
        <w:bCs/>
        <w:color w:val="000000"/>
        <w:sz w:val="22"/>
        <w:szCs w:val="22"/>
      </w:rPr>
    </w:lvl>
    <w:lvl w:ilvl="2">
      <w:start w:val="1"/>
      <w:numFmt w:val="lowerRoman"/>
      <w:lvlText w:val="%3."/>
      <w:lvlJc w:val="right"/>
      <w:pPr>
        <w:tabs>
          <w:tab w:val="num" w:pos="1706"/>
        </w:tabs>
        <w:ind w:left="1706" w:hanging="180"/>
      </w:pPr>
    </w:lvl>
    <w:lvl w:ilvl="3">
      <w:start w:val="1"/>
      <w:numFmt w:val="decimal"/>
      <w:lvlText w:val="%4."/>
      <w:lvlJc w:val="left"/>
      <w:pPr>
        <w:tabs>
          <w:tab w:val="num" w:pos="2426"/>
        </w:tabs>
        <w:ind w:left="2426" w:hanging="360"/>
      </w:pPr>
    </w:lvl>
    <w:lvl w:ilvl="4">
      <w:start w:val="1"/>
      <w:numFmt w:val="lowerLetter"/>
      <w:lvlText w:val="%5."/>
      <w:lvlJc w:val="left"/>
      <w:pPr>
        <w:tabs>
          <w:tab w:val="num" w:pos="3146"/>
        </w:tabs>
        <w:ind w:left="3146" w:hanging="360"/>
      </w:pPr>
    </w:lvl>
    <w:lvl w:ilvl="5">
      <w:start w:val="1"/>
      <w:numFmt w:val="lowerRoman"/>
      <w:lvlText w:val="%6."/>
      <w:lvlJc w:val="right"/>
      <w:pPr>
        <w:tabs>
          <w:tab w:val="num" w:pos="3866"/>
        </w:tabs>
        <w:ind w:left="3866" w:hanging="180"/>
      </w:pPr>
    </w:lvl>
    <w:lvl w:ilvl="6">
      <w:start w:val="1"/>
      <w:numFmt w:val="decimal"/>
      <w:lvlText w:val="%7."/>
      <w:lvlJc w:val="left"/>
      <w:pPr>
        <w:tabs>
          <w:tab w:val="num" w:pos="4586"/>
        </w:tabs>
        <w:ind w:left="4586" w:hanging="360"/>
      </w:pPr>
    </w:lvl>
    <w:lvl w:ilvl="7">
      <w:start w:val="1"/>
      <w:numFmt w:val="lowerLetter"/>
      <w:lvlText w:val="%8."/>
      <w:lvlJc w:val="left"/>
      <w:pPr>
        <w:tabs>
          <w:tab w:val="num" w:pos="5306"/>
        </w:tabs>
        <w:ind w:left="5306" w:hanging="360"/>
      </w:pPr>
    </w:lvl>
    <w:lvl w:ilvl="8">
      <w:start w:val="1"/>
      <w:numFmt w:val="lowerRoman"/>
      <w:lvlText w:val="%9."/>
      <w:lvlJc w:val="right"/>
      <w:pPr>
        <w:tabs>
          <w:tab w:val="num" w:pos="6026"/>
        </w:tabs>
        <w:ind w:left="6026" w:hanging="180"/>
      </w:pPr>
    </w:lvl>
  </w:abstractNum>
  <w:abstractNum w:abstractNumId="41">
    <w:nsid w:val="0000002A"/>
    <w:multiLevelType w:val="singleLevel"/>
    <w:tmpl w:val="0000002A"/>
    <w:name w:val="WW8Num43"/>
    <w:lvl w:ilvl="0">
      <w:start w:val="1"/>
      <w:numFmt w:val="decimal"/>
      <w:lvlText w:val="%1."/>
      <w:lvlJc w:val="left"/>
      <w:pPr>
        <w:tabs>
          <w:tab w:val="num" w:pos="360"/>
        </w:tabs>
        <w:ind w:left="360" w:hanging="360"/>
      </w:pPr>
      <w:rPr>
        <w:rFonts w:cs="Arial" w:hint="default"/>
        <w:b w:val="0"/>
      </w:rPr>
    </w:lvl>
  </w:abstractNum>
  <w:abstractNum w:abstractNumId="42">
    <w:nsid w:val="0000002B"/>
    <w:multiLevelType w:val="singleLevel"/>
    <w:tmpl w:val="1A54795E"/>
    <w:name w:val="WW8Num44"/>
    <w:lvl w:ilvl="0">
      <w:start w:val="1"/>
      <w:numFmt w:val="lowerLetter"/>
      <w:lvlText w:val="%1)"/>
      <w:lvlJc w:val="left"/>
      <w:pPr>
        <w:tabs>
          <w:tab w:val="num" w:pos="709"/>
        </w:tabs>
        <w:ind w:left="900" w:hanging="360"/>
      </w:pPr>
      <w:rPr>
        <w:rFonts w:ascii="Arial" w:hAnsi="Arial" w:cs="Arial" w:hint="default"/>
        <w:b/>
        <w:bCs/>
        <w:color w:val="000000"/>
        <w:sz w:val="22"/>
        <w:szCs w:val="22"/>
      </w:rPr>
    </w:lvl>
  </w:abstractNum>
  <w:abstractNum w:abstractNumId="43">
    <w:nsid w:val="0000002C"/>
    <w:multiLevelType w:val="singleLevel"/>
    <w:tmpl w:val="0000002C"/>
    <w:name w:val="WW8Num45"/>
    <w:lvl w:ilvl="0">
      <w:start w:val="1"/>
      <w:numFmt w:val="decimal"/>
      <w:lvlText w:val="%1."/>
      <w:lvlJc w:val="left"/>
      <w:pPr>
        <w:tabs>
          <w:tab w:val="num" w:pos="360"/>
        </w:tabs>
        <w:ind w:left="360" w:hanging="360"/>
      </w:pPr>
      <w:rPr>
        <w:rFonts w:ascii="Arial" w:hAnsi="Arial" w:cs="Arial"/>
        <w:sz w:val="22"/>
        <w:szCs w:val="22"/>
      </w:rPr>
    </w:lvl>
  </w:abstractNum>
  <w:abstractNum w:abstractNumId="44">
    <w:nsid w:val="0000002D"/>
    <w:multiLevelType w:val="singleLevel"/>
    <w:tmpl w:val="0000002D"/>
    <w:name w:val="WW8Num46"/>
    <w:lvl w:ilvl="0">
      <w:start w:val="1"/>
      <w:numFmt w:val="lowerLetter"/>
      <w:lvlText w:val="%1)"/>
      <w:lvlJc w:val="left"/>
      <w:pPr>
        <w:tabs>
          <w:tab w:val="num" w:pos="540"/>
        </w:tabs>
        <w:ind w:left="540" w:hanging="360"/>
      </w:pPr>
      <w:rPr>
        <w:rFonts w:ascii="Arial" w:hAnsi="Arial" w:cs="Arial" w:hint="default"/>
        <w:b/>
        <w:bCs/>
        <w:color w:val="000000"/>
        <w:sz w:val="22"/>
        <w:szCs w:val="22"/>
      </w:rPr>
    </w:lvl>
  </w:abstractNum>
  <w:abstractNum w:abstractNumId="45">
    <w:nsid w:val="0000002E"/>
    <w:multiLevelType w:val="singleLevel"/>
    <w:tmpl w:val="0000002E"/>
    <w:name w:val="WW8Num47"/>
    <w:lvl w:ilvl="0">
      <w:start w:val="1"/>
      <w:numFmt w:val="decimal"/>
      <w:lvlText w:val="%1."/>
      <w:lvlJc w:val="left"/>
      <w:pPr>
        <w:tabs>
          <w:tab w:val="num" w:pos="454"/>
        </w:tabs>
        <w:ind w:left="454" w:hanging="454"/>
      </w:pPr>
      <w:rPr>
        <w:rFonts w:ascii="Arial" w:hAnsi="Arial" w:cs="Arial" w:hint="default"/>
        <w:b w:val="0"/>
        <w:bCs/>
        <w:color w:val="000000"/>
        <w:sz w:val="22"/>
        <w:szCs w:val="22"/>
      </w:rPr>
    </w:lvl>
  </w:abstractNum>
  <w:abstractNum w:abstractNumId="46">
    <w:nsid w:val="0000002F"/>
    <w:multiLevelType w:val="singleLevel"/>
    <w:tmpl w:val="0000002F"/>
    <w:name w:val="WW8Num48"/>
    <w:lvl w:ilvl="0">
      <w:start w:val="1"/>
      <w:numFmt w:val="lowerLetter"/>
      <w:lvlText w:val="%1)"/>
      <w:lvlJc w:val="left"/>
      <w:pPr>
        <w:tabs>
          <w:tab w:val="num" w:pos="720"/>
        </w:tabs>
        <w:ind w:left="720" w:hanging="360"/>
      </w:pPr>
      <w:rPr>
        <w:rFonts w:ascii="Symbol" w:hAnsi="Symbol" w:cs="Symbol" w:hint="default"/>
        <w:color w:val="000000"/>
        <w:sz w:val="22"/>
        <w:szCs w:val="22"/>
      </w:rPr>
    </w:lvl>
  </w:abstractNum>
  <w:abstractNum w:abstractNumId="47">
    <w:nsid w:val="00000030"/>
    <w:multiLevelType w:val="multilevel"/>
    <w:tmpl w:val="00000030"/>
    <w:name w:val="WW8Num49"/>
    <w:lvl w:ilvl="0">
      <w:start w:val="1"/>
      <w:numFmt w:val="lowerLetter"/>
      <w:lvlText w:val="%1)"/>
      <w:lvlJc w:val="left"/>
      <w:pPr>
        <w:tabs>
          <w:tab w:val="num" w:pos="720"/>
        </w:tabs>
        <w:ind w:left="720" w:hanging="360"/>
      </w:pPr>
      <w:rPr>
        <w:rFonts w:ascii="Arial" w:hAnsi="Arial" w:cs="Arial" w:hint="default"/>
        <w:b w:val="0"/>
        <w:i/>
        <w:color w:val="000000"/>
        <w:sz w:val="22"/>
        <w:szCs w:val="22"/>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singleLevel"/>
    <w:tmpl w:val="0000002C"/>
    <w:lvl w:ilvl="0">
      <w:start w:val="1"/>
      <w:numFmt w:val="decimal"/>
      <w:lvlText w:val="%1."/>
      <w:lvlJc w:val="left"/>
      <w:pPr>
        <w:ind w:left="360" w:hanging="360"/>
      </w:pPr>
      <w:rPr>
        <w:rFonts w:ascii="Arial" w:hAnsi="Arial" w:cs="Arial"/>
        <w:b w:val="0"/>
        <w:i/>
        <w:sz w:val="22"/>
        <w:szCs w:val="22"/>
      </w:rPr>
    </w:lvl>
  </w:abstractNum>
  <w:abstractNum w:abstractNumId="49">
    <w:nsid w:val="00000032"/>
    <w:multiLevelType w:val="multilevel"/>
    <w:tmpl w:val="00000032"/>
    <w:name w:val="WW8Num51"/>
    <w:lvl w:ilvl="0">
      <w:start w:val="1"/>
      <w:numFmt w:val="lowerLetter"/>
      <w:lvlText w:val="%1)"/>
      <w:lvlJc w:val="left"/>
      <w:pPr>
        <w:tabs>
          <w:tab w:val="num" w:pos="540"/>
        </w:tabs>
        <w:ind w:left="540" w:hanging="360"/>
      </w:pPr>
      <w:rPr>
        <w:rFonts w:ascii="Arial" w:hAnsi="Arial" w:cs="Arial"/>
        <w:b/>
        <w:bCs/>
        <w:iCs/>
        <w:color w:val="000000"/>
        <w:sz w:val="22"/>
        <w:szCs w:val="22"/>
      </w:rPr>
    </w:lvl>
    <w:lvl w:ilvl="1">
      <w:start w:val="4"/>
      <w:numFmt w:val="decimal"/>
      <w:lvlText w:val="%2."/>
      <w:lvlJc w:val="left"/>
      <w:pPr>
        <w:tabs>
          <w:tab w:val="num" w:pos="709"/>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00000033"/>
    <w:multiLevelType w:val="singleLevel"/>
    <w:tmpl w:val="497212FE"/>
    <w:name w:val="WW8Num52"/>
    <w:lvl w:ilvl="0">
      <w:start w:val="1"/>
      <w:numFmt w:val="decimal"/>
      <w:lvlText w:val="%1."/>
      <w:lvlJc w:val="left"/>
      <w:pPr>
        <w:tabs>
          <w:tab w:val="num" w:pos="454"/>
        </w:tabs>
        <w:ind w:left="454" w:hanging="454"/>
      </w:pPr>
      <w:rPr>
        <w:rFonts w:ascii="Arial" w:hAnsi="Arial" w:cs="Arial" w:hint="default"/>
        <w:i/>
        <w:sz w:val="18"/>
        <w:szCs w:val="22"/>
        <w:vertAlign w:val="baseline"/>
      </w:rPr>
    </w:lvl>
  </w:abstractNum>
  <w:abstractNum w:abstractNumId="51">
    <w:nsid w:val="00000034"/>
    <w:multiLevelType w:val="singleLevel"/>
    <w:tmpl w:val="00000034"/>
    <w:name w:val="WW8Num5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52">
    <w:nsid w:val="00000035"/>
    <w:multiLevelType w:val="singleLevel"/>
    <w:tmpl w:val="00000035"/>
    <w:name w:val="WW8Num54"/>
    <w:lvl w:ilvl="0">
      <w:start w:val="1"/>
      <w:numFmt w:val="decimal"/>
      <w:lvlText w:val="%1."/>
      <w:lvlJc w:val="left"/>
      <w:pPr>
        <w:tabs>
          <w:tab w:val="num" w:pos="454"/>
        </w:tabs>
        <w:ind w:left="454" w:hanging="454"/>
      </w:pPr>
      <w:rPr>
        <w:rFonts w:cs="Times New Roman"/>
        <w:b w:val="0"/>
      </w:rPr>
    </w:lvl>
  </w:abstractNum>
  <w:abstractNum w:abstractNumId="53">
    <w:nsid w:val="00000036"/>
    <w:multiLevelType w:val="multilevel"/>
    <w:tmpl w:val="00000036"/>
    <w:name w:val="WW8Num55"/>
    <w:lvl w:ilvl="0">
      <w:start w:val="1"/>
      <w:numFmt w:val="decimal"/>
      <w:lvlText w:val="%1."/>
      <w:lvlJc w:val="left"/>
      <w:pPr>
        <w:tabs>
          <w:tab w:val="num" w:pos="360"/>
        </w:tabs>
        <w:ind w:left="360" w:hanging="360"/>
      </w:pPr>
      <w:rPr>
        <w:rFonts w:ascii="Arial" w:hAnsi="Arial" w:cs="Arial" w:hint="default"/>
        <w:b w:val="0"/>
        <w:bCs/>
        <w:color w:val="00000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hAnsi="Arial" w:cs="Arial" w:hint="default"/>
        <w:b w:val="0"/>
        <w:bCs/>
        <w:color w:val="00000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57"/>
    <w:lvl w:ilvl="0">
      <w:start w:val="1"/>
      <w:numFmt w:val="decimal"/>
      <w:lvlText w:val="3.%1."/>
      <w:lvlJc w:val="left"/>
      <w:pPr>
        <w:tabs>
          <w:tab w:val="num" w:pos="851"/>
        </w:tabs>
        <w:ind w:left="851" w:hanging="851"/>
      </w:pPr>
      <w:rPr>
        <w:rFonts w:ascii="Arial" w:hAnsi="Arial" w:cs="Arial" w:hint="default"/>
        <w:b w:val="0"/>
        <w:color w:val="000000"/>
        <w:sz w:val="22"/>
        <w:szCs w:val="22"/>
      </w:rPr>
    </w:lvl>
  </w:abstractNum>
  <w:abstractNum w:abstractNumId="55">
    <w:nsid w:val="00000038"/>
    <w:multiLevelType w:val="singleLevel"/>
    <w:tmpl w:val="00000038"/>
    <w:name w:val="WW8Num58"/>
    <w:lvl w:ilvl="0">
      <w:start w:val="1"/>
      <w:numFmt w:val="bullet"/>
      <w:pStyle w:val="Tiret0"/>
      <w:lvlText w:val="–"/>
      <w:lvlJc w:val="left"/>
      <w:pPr>
        <w:tabs>
          <w:tab w:val="num" w:pos="850"/>
        </w:tabs>
        <w:ind w:left="850" w:hanging="850"/>
      </w:pPr>
      <w:rPr>
        <w:rFonts w:ascii="Times New Roman" w:hAnsi="Times New Roman" w:cs="Arial" w:hint="default"/>
      </w:rPr>
    </w:lvl>
  </w:abstractNum>
  <w:abstractNum w:abstractNumId="56">
    <w:nsid w:val="00000039"/>
    <w:multiLevelType w:val="singleLevel"/>
    <w:tmpl w:val="00000039"/>
    <w:name w:val="WW8Num59"/>
    <w:lvl w:ilvl="0">
      <w:start w:val="1"/>
      <w:numFmt w:val="decimal"/>
      <w:lvlText w:val="%1."/>
      <w:lvlJc w:val="left"/>
      <w:pPr>
        <w:tabs>
          <w:tab w:val="num" w:pos="360"/>
        </w:tabs>
        <w:ind w:left="360" w:hanging="360"/>
      </w:pPr>
      <w:rPr>
        <w:rFonts w:hint="default"/>
      </w:rPr>
    </w:lvl>
  </w:abstractNum>
  <w:abstractNum w:abstractNumId="57">
    <w:nsid w:val="0000003A"/>
    <w:multiLevelType w:val="singleLevel"/>
    <w:tmpl w:val="0000003A"/>
    <w:name w:val="WW8Num60"/>
    <w:lvl w:ilvl="0">
      <w:start w:val="1"/>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58">
    <w:nsid w:val="0000003B"/>
    <w:multiLevelType w:val="singleLevel"/>
    <w:tmpl w:val="0000003B"/>
    <w:name w:val="WW8Num61"/>
    <w:lvl w:ilvl="0">
      <w:start w:val="1"/>
      <w:numFmt w:val="decimal"/>
      <w:lvlText w:val="%1."/>
      <w:lvlJc w:val="left"/>
      <w:pPr>
        <w:tabs>
          <w:tab w:val="num" w:pos="360"/>
        </w:tabs>
        <w:ind w:left="360" w:hanging="360"/>
      </w:pPr>
      <w:rPr>
        <w:rFonts w:hint="default"/>
        <w:b w:val="0"/>
        <w:bCs/>
      </w:rPr>
    </w:lvl>
  </w:abstractNum>
  <w:abstractNum w:abstractNumId="59">
    <w:nsid w:val="0000003C"/>
    <w:multiLevelType w:val="singleLevel"/>
    <w:tmpl w:val="B1080640"/>
    <w:name w:val="WW8Num62"/>
    <w:lvl w:ilvl="0">
      <w:start w:val="1"/>
      <w:numFmt w:val="decimal"/>
      <w:lvlText w:val="%1."/>
      <w:lvlJc w:val="left"/>
      <w:pPr>
        <w:tabs>
          <w:tab w:val="num" w:pos="454"/>
        </w:tabs>
        <w:ind w:left="454" w:hanging="454"/>
      </w:pPr>
      <w:rPr>
        <w:rFonts w:ascii="Arial" w:hAnsi="Arial" w:cs="Arial"/>
        <w:b w:val="0"/>
        <w:color w:val="000000"/>
        <w:sz w:val="22"/>
        <w:szCs w:val="22"/>
      </w:rPr>
    </w:lvl>
  </w:abstractNum>
  <w:abstractNum w:abstractNumId="60">
    <w:nsid w:val="0000003D"/>
    <w:multiLevelType w:val="multilevel"/>
    <w:tmpl w:val="0000003D"/>
    <w:name w:val="WW8Num63"/>
    <w:lvl w:ilvl="0">
      <w:start w:val="2"/>
      <w:numFmt w:val="decimal"/>
      <w:lvlText w:val="%1"/>
      <w:lvlJc w:val="left"/>
      <w:pPr>
        <w:tabs>
          <w:tab w:val="num" w:pos="360"/>
        </w:tabs>
        <w:ind w:left="360" w:hanging="360"/>
      </w:pPr>
      <w:rPr>
        <w:rFonts w:ascii="Arial" w:hAnsi="Arial" w:cs="Arial" w:hint="default"/>
        <w:b w:val="0"/>
        <w:bCs/>
        <w:color w:val="000000"/>
        <w:sz w:val="22"/>
        <w:szCs w:val="22"/>
      </w:rPr>
    </w:lvl>
    <w:lvl w:ilvl="1">
      <w:start w:val="2"/>
      <w:numFmt w:val="decimal"/>
      <w:lvlText w:val="%1.%2"/>
      <w:lvlJc w:val="left"/>
      <w:pPr>
        <w:tabs>
          <w:tab w:val="num" w:pos="360"/>
        </w:tabs>
        <w:ind w:left="360" w:hanging="360"/>
      </w:pPr>
      <w:rPr>
        <w:rFonts w:ascii="Arial" w:hAnsi="Arial" w:cs="Arial" w:hint="default"/>
        <w:b w:val="0"/>
        <w:bCs/>
        <w:color w:val="000000"/>
        <w:sz w:val="22"/>
        <w:szCs w:val="22"/>
      </w:rPr>
    </w:lvl>
    <w:lvl w:ilvl="2">
      <w:start w:val="1"/>
      <w:numFmt w:val="decimal"/>
      <w:lvlText w:val="%1.%2.%3"/>
      <w:lvlJc w:val="left"/>
      <w:pPr>
        <w:tabs>
          <w:tab w:val="num" w:pos="720"/>
        </w:tabs>
        <w:ind w:left="720" w:hanging="720"/>
      </w:pPr>
      <w:rPr>
        <w:rFonts w:ascii="Arial" w:hAnsi="Arial" w:cs="Arial" w:hint="default"/>
        <w:b w:val="0"/>
        <w:bCs/>
        <w:color w:val="000000"/>
        <w:sz w:val="22"/>
        <w:szCs w:val="22"/>
      </w:rPr>
    </w:lvl>
    <w:lvl w:ilvl="3">
      <w:start w:val="1"/>
      <w:numFmt w:val="decimal"/>
      <w:lvlText w:val="%1.%2.%3.%4"/>
      <w:lvlJc w:val="left"/>
      <w:pPr>
        <w:tabs>
          <w:tab w:val="num" w:pos="720"/>
        </w:tabs>
        <w:ind w:left="720" w:hanging="720"/>
      </w:pPr>
      <w:rPr>
        <w:rFonts w:ascii="Arial" w:hAnsi="Arial" w:cs="Arial" w:hint="default"/>
        <w:b w:val="0"/>
        <w:bCs/>
        <w:color w:val="000000"/>
        <w:sz w:val="22"/>
        <w:szCs w:val="22"/>
      </w:rPr>
    </w:lvl>
    <w:lvl w:ilvl="4">
      <w:start w:val="1"/>
      <w:numFmt w:val="decimal"/>
      <w:lvlText w:val="%1.%2.%3.%4.%5"/>
      <w:lvlJc w:val="left"/>
      <w:pPr>
        <w:tabs>
          <w:tab w:val="num" w:pos="1080"/>
        </w:tabs>
        <w:ind w:left="1080" w:hanging="1080"/>
      </w:pPr>
      <w:rPr>
        <w:rFonts w:ascii="Arial" w:hAnsi="Arial" w:cs="Arial" w:hint="default"/>
        <w:b w:val="0"/>
        <w:bCs/>
        <w:color w:val="000000"/>
        <w:sz w:val="22"/>
        <w:szCs w:val="22"/>
      </w:rPr>
    </w:lvl>
    <w:lvl w:ilvl="5">
      <w:start w:val="1"/>
      <w:numFmt w:val="decimal"/>
      <w:lvlText w:val="%1.%2.%3.%4.%5.%6"/>
      <w:lvlJc w:val="left"/>
      <w:pPr>
        <w:tabs>
          <w:tab w:val="num" w:pos="1080"/>
        </w:tabs>
        <w:ind w:left="1080" w:hanging="1080"/>
      </w:pPr>
      <w:rPr>
        <w:rFonts w:ascii="Arial" w:hAnsi="Arial" w:cs="Arial" w:hint="default"/>
        <w:b w:val="0"/>
        <w:bCs/>
        <w:color w:val="000000"/>
        <w:sz w:val="22"/>
        <w:szCs w:val="22"/>
      </w:rPr>
    </w:lvl>
    <w:lvl w:ilvl="6">
      <w:start w:val="1"/>
      <w:numFmt w:val="decimal"/>
      <w:lvlText w:val="%1.%2.%3.%4.%5.%6.%7"/>
      <w:lvlJc w:val="left"/>
      <w:pPr>
        <w:tabs>
          <w:tab w:val="num" w:pos="1440"/>
        </w:tabs>
        <w:ind w:left="1440" w:hanging="1440"/>
      </w:pPr>
      <w:rPr>
        <w:rFonts w:ascii="Arial" w:hAnsi="Arial" w:cs="Arial" w:hint="default"/>
        <w:b w:val="0"/>
        <w:bCs/>
        <w:color w:val="000000"/>
        <w:sz w:val="22"/>
        <w:szCs w:val="22"/>
      </w:rPr>
    </w:lvl>
    <w:lvl w:ilvl="7">
      <w:start w:val="1"/>
      <w:numFmt w:val="decimal"/>
      <w:lvlText w:val="%1.%2.%3.%4.%5.%6.%7.%8"/>
      <w:lvlJc w:val="left"/>
      <w:pPr>
        <w:tabs>
          <w:tab w:val="num" w:pos="1440"/>
        </w:tabs>
        <w:ind w:left="1440" w:hanging="1440"/>
      </w:pPr>
      <w:rPr>
        <w:rFonts w:ascii="Arial" w:hAnsi="Arial" w:cs="Arial" w:hint="default"/>
        <w:b w:val="0"/>
        <w:bCs/>
        <w:color w:val="000000"/>
        <w:sz w:val="22"/>
        <w:szCs w:val="22"/>
      </w:rPr>
    </w:lvl>
    <w:lvl w:ilvl="8">
      <w:start w:val="1"/>
      <w:numFmt w:val="decimal"/>
      <w:lvlText w:val="%1.%2.%3.%4.%5.%6.%7.%8.%9"/>
      <w:lvlJc w:val="left"/>
      <w:pPr>
        <w:tabs>
          <w:tab w:val="num" w:pos="1800"/>
        </w:tabs>
        <w:ind w:left="1800" w:hanging="1800"/>
      </w:pPr>
      <w:rPr>
        <w:rFonts w:ascii="Arial" w:hAnsi="Arial" w:cs="Arial" w:hint="default"/>
        <w:b w:val="0"/>
        <w:bCs/>
        <w:color w:val="000000"/>
        <w:sz w:val="22"/>
        <w:szCs w:val="22"/>
      </w:rPr>
    </w:lvl>
  </w:abstractNum>
  <w:abstractNum w:abstractNumId="61">
    <w:nsid w:val="0000003E"/>
    <w:multiLevelType w:val="singleLevel"/>
    <w:tmpl w:val="1BE475BE"/>
    <w:name w:val="WW8Num64"/>
    <w:lvl w:ilvl="0">
      <w:start w:val="1"/>
      <w:numFmt w:val="decimal"/>
      <w:lvlText w:val="1.%1"/>
      <w:lvlJc w:val="left"/>
      <w:pPr>
        <w:tabs>
          <w:tab w:val="num" w:pos="709"/>
        </w:tabs>
        <w:ind w:left="386" w:firstLine="68"/>
      </w:pPr>
      <w:rPr>
        <w:rFonts w:ascii="Arial" w:hAnsi="Arial" w:cs="Arial"/>
        <w:b/>
        <w:bCs/>
        <w:sz w:val="22"/>
        <w:szCs w:val="22"/>
      </w:rPr>
    </w:lvl>
  </w:abstractNum>
  <w:abstractNum w:abstractNumId="62">
    <w:nsid w:val="0000003F"/>
    <w:multiLevelType w:val="singleLevel"/>
    <w:tmpl w:val="0000003F"/>
    <w:name w:val="WW8Num65"/>
    <w:lvl w:ilvl="0">
      <w:start w:val="1"/>
      <w:numFmt w:val="decimal"/>
      <w:lvlText w:val="2.%1."/>
      <w:lvlJc w:val="left"/>
      <w:pPr>
        <w:tabs>
          <w:tab w:val="num" w:pos="1211"/>
        </w:tabs>
        <w:ind w:left="1211" w:hanging="851"/>
      </w:pPr>
      <w:rPr>
        <w:rFonts w:hint="default"/>
        <w:i w:val="0"/>
        <w:color w:val="auto"/>
      </w:rPr>
    </w:lvl>
  </w:abstractNum>
  <w:abstractNum w:abstractNumId="63">
    <w:nsid w:val="00000040"/>
    <w:multiLevelType w:val="multilevel"/>
    <w:tmpl w:val="00000040"/>
    <w:name w:val="WW8Num66"/>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2"/>
      <w:lvlJc w:val="left"/>
      <w:pPr>
        <w:tabs>
          <w:tab w:val="num" w:pos="720"/>
        </w:tabs>
        <w:ind w:left="720" w:hanging="360"/>
      </w:pPr>
      <w:rPr>
        <w:rFonts w:ascii="Arial" w:hAnsi="Arial" w:cs="Arial"/>
        <w:sz w:val="22"/>
        <w:szCs w:val="22"/>
      </w:rPr>
    </w:lvl>
    <w:lvl w:ilvl="2">
      <w:start w:val="1"/>
      <w:numFmt w:val="decimal"/>
      <w:lvlText w:val="%1.%2.%3"/>
      <w:lvlJc w:val="left"/>
      <w:pPr>
        <w:tabs>
          <w:tab w:val="num" w:pos="720"/>
        </w:tabs>
        <w:ind w:left="720" w:hanging="720"/>
      </w:pPr>
      <w:rPr>
        <w:rFonts w:ascii="Arial" w:hAnsi="Arial" w:cs="Arial"/>
        <w:sz w:val="22"/>
        <w:szCs w:val="22"/>
      </w:rPr>
    </w:lvl>
    <w:lvl w:ilvl="3">
      <w:start w:val="1"/>
      <w:numFmt w:val="decimal"/>
      <w:lvlText w:val="%1.%2.%3.%4"/>
      <w:lvlJc w:val="left"/>
      <w:pPr>
        <w:tabs>
          <w:tab w:val="num" w:pos="720"/>
        </w:tabs>
        <w:ind w:left="720" w:hanging="720"/>
      </w:pPr>
      <w:rPr>
        <w:rFonts w:ascii="Arial" w:hAnsi="Arial" w:cs="Arial"/>
        <w:sz w:val="22"/>
        <w:szCs w:val="22"/>
      </w:rPr>
    </w:lvl>
    <w:lvl w:ilvl="4">
      <w:start w:val="1"/>
      <w:numFmt w:val="decimal"/>
      <w:lvlText w:val="%1.%2.%3.%4.%5"/>
      <w:lvlJc w:val="left"/>
      <w:pPr>
        <w:tabs>
          <w:tab w:val="num" w:pos="1080"/>
        </w:tabs>
        <w:ind w:left="1080" w:hanging="1080"/>
      </w:pPr>
      <w:rPr>
        <w:rFonts w:ascii="Arial" w:hAnsi="Arial" w:cs="Arial"/>
        <w:sz w:val="22"/>
        <w:szCs w:val="22"/>
      </w:rPr>
    </w:lvl>
    <w:lvl w:ilvl="5">
      <w:start w:val="1"/>
      <w:numFmt w:val="decimal"/>
      <w:lvlText w:val="%1.%2.%3.%4.%5.%6"/>
      <w:lvlJc w:val="left"/>
      <w:pPr>
        <w:tabs>
          <w:tab w:val="num" w:pos="1080"/>
        </w:tabs>
        <w:ind w:left="1080" w:hanging="1080"/>
      </w:pPr>
      <w:rPr>
        <w:rFonts w:ascii="Arial" w:hAnsi="Arial" w:cs="Arial"/>
        <w:sz w:val="22"/>
        <w:szCs w:val="22"/>
      </w:rPr>
    </w:lvl>
    <w:lvl w:ilvl="6">
      <w:start w:val="1"/>
      <w:numFmt w:val="decimal"/>
      <w:lvlText w:val="%1.%2.%3.%4.%5.%6.%7"/>
      <w:lvlJc w:val="left"/>
      <w:pPr>
        <w:tabs>
          <w:tab w:val="num" w:pos="1440"/>
        </w:tabs>
        <w:ind w:left="1440" w:hanging="1440"/>
      </w:pPr>
      <w:rPr>
        <w:rFonts w:ascii="Arial" w:hAnsi="Arial" w:cs="Arial"/>
        <w:sz w:val="22"/>
        <w:szCs w:val="22"/>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800"/>
        </w:tabs>
        <w:ind w:left="1800" w:hanging="1800"/>
      </w:pPr>
      <w:rPr>
        <w:rFonts w:ascii="Arial" w:hAnsi="Arial" w:cs="Arial"/>
        <w:sz w:val="22"/>
        <w:szCs w:val="22"/>
      </w:rPr>
    </w:lvl>
  </w:abstractNum>
  <w:abstractNum w:abstractNumId="64">
    <w:nsid w:val="00000041"/>
    <w:multiLevelType w:val="singleLevel"/>
    <w:tmpl w:val="00000041"/>
    <w:name w:val="WW8Num67"/>
    <w:lvl w:ilvl="0">
      <w:start w:val="1"/>
      <w:numFmt w:val="decimal"/>
      <w:lvlText w:val="%1."/>
      <w:lvlJc w:val="left"/>
      <w:pPr>
        <w:tabs>
          <w:tab w:val="num" w:pos="360"/>
        </w:tabs>
        <w:ind w:left="360" w:hanging="360"/>
      </w:pPr>
      <w:rPr>
        <w:rFonts w:ascii="Arial" w:eastAsia="TimesNewRoman" w:hAnsi="Arial" w:cs="Arial"/>
        <w:sz w:val="22"/>
        <w:szCs w:val="22"/>
      </w:rPr>
    </w:lvl>
  </w:abstractNum>
  <w:abstractNum w:abstractNumId="65">
    <w:nsid w:val="00000042"/>
    <w:multiLevelType w:val="singleLevel"/>
    <w:tmpl w:val="00000042"/>
    <w:name w:val="WW8Num68"/>
    <w:lvl w:ilvl="0">
      <w:start w:val="1"/>
      <w:numFmt w:val="decimal"/>
      <w:lvlText w:val="10.%1."/>
      <w:lvlJc w:val="left"/>
      <w:pPr>
        <w:tabs>
          <w:tab w:val="num" w:pos="1211"/>
        </w:tabs>
        <w:ind w:left="1211" w:hanging="851"/>
      </w:pPr>
      <w:rPr>
        <w:rFonts w:hint="default"/>
        <w:b w:val="0"/>
        <w:bCs/>
      </w:rPr>
    </w:lvl>
  </w:abstractNum>
  <w:abstractNum w:abstractNumId="66">
    <w:nsid w:val="00000043"/>
    <w:multiLevelType w:val="singleLevel"/>
    <w:tmpl w:val="00000043"/>
    <w:name w:val="WW8Num69"/>
    <w:lvl w:ilvl="0">
      <w:start w:val="1"/>
      <w:numFmt w:val="decimal"/>
      <w:lvlText w:val="%1."/>
      <w:lvlJc w:val="left"/>
      <w:pPr>
        <w:tabs>
          <w:tab w:val="num" w:pos="360"/>
        </w:tabs>
        <w:ind w:left="360" w:hanging="360"/>
      </w:pPr>
      <w:rPr>
        <w:rFonts w:hint="default"/>
        <w:iCs/>
      </w:rPr>
    </w:lvl>
  </w:abstractNum>
  <w:abstractNum w:abstractNumId="67">
    <w:nsid w:val="00000044"/>
    <w:multiLevelType w:val="multilevel"/>
    <w:tmpl w:val="00000044"/>
    <w:name w:val="WW8Num70"/>
    <w:lvl w:ilvl="0">
      <w:start w:val="1"/>
      <w:numFmt w:val="decimal"/>
      <w:lvlText w:val="%1."/>
      <w:lvlJc w:val="left"/>
      <w:pPr>
        <w:tabs>
          <w:tab w:val="num" w:pos="360"/>
        </w:tabs>
        <w:ind w:left="360" w:hanging="360"/>
      </w:pPr>
      <w:rPr>
        <w:rFonts w:ascii="Arial" w:hAnsi="Arial" w:cs="Arial" w:hint="default"/>
        <w:b w:val="0"/>
        <w:bCs/>
        <w:color w:val="000000"/>
        <w:sz w:val="22"/>
        <w:szCs w:val="22"/>
      </w:rPr>
    </w:lvl>
    <w:lvl w:ilvl="1">
      <w:start w:val="1"/>
      <w:numFmt w:val="lowerLetter"/>
      <w:lvlText w:val="%2)"/>
      <w:lvlJc w:val="left"/>
      <w:pPr>
        <w:tabs>
          <w:tab w:val="num" w:pos="720"/>
        </w:tabs>
        <w:ind w:left="720" w:hanging="360"/>
      </w:pPr>
      <w:rPr>
        <w:rFonts w:ascii="Arial" w:hAnsi="Arial" w:cs="Arial" w:hint="default"/>
        <w:b w:val="0"/>
        <w:bCs/>
        <w:color w:val="00000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00000045"/>
    <w:multiLevelType w:val="singleLevel"/>
    <w:tmpl w:val="57583D54"/>
    <w:name w:val="WW8Num71"/>
    <w:lvl w:ilvl="0">
      <w:start w:val="1"/>
      <w:numFmt w:val="decimal"/>
      <w:lvlText w:val="3.%1."/>
      <w:lvlJc w:val="left"/>
      <w:pPr>
        <w:tabs>
          <w:tab w:val="num" w:pos="851"/>
        </w:tabs>
        <w:ind w:left="851" w:hanging="851"/>
      </w:pPr>
      <w:rPr>
        <w:rFonts w:ascii="Arial" w:hAnsi="Arial" w:cs="Arial" w:hint="default"/>
        <w:b/>
        <w:bCs/>
        <w:color w:val="000000"/>
        <w:sz w:val="22"/>
        <w:szCs w:val="22"/>
      </w:rPr>
    </w:lvl>
  </w:abstractNum>
  <w:abstractNum w:abstractNumId="69">
    <w:nsid w:val="00000046"/>
    <w:multiLevelType w:val="multilevel"/>
    <w:tmpl w:val="00000046"/>
    <w:name w:val="WW8Num72"/>
    <w:lvl w:ilvl="0">
      <w:start w:val="1"/>
      <w:numFmt w:val="decimal"/>
      <w:lvlText w:val="%1."/>
      <w:lvlJc w:val="left"/>
      <w:pPr>
        <w:tabs>
          <w:tab w:val="num" w:pos="851"/>
        </w:tabs>
        <w:ind w:left="851" w:hanging="851"/>
      </w:pPr>
      <w:rPr>
        <w:rFonts w:cs="Arial"/>
      </w:rPr>
    </w:lvl>
    <w:lvl w:ilvl="1">
      <w:start w:val="1"/>
      <w:numFmt w:val="decimal"/>
      <w:lvlText w:val="7.%2."/>
      <w:lvlJc w:val="left"/>
      <w:pPr>
        <w:tabs>
          <w:tab w:val="num" w:pos="851"/>
        </w:tabs>
        <w:ind w:left="851" w:hanging="851"/>
      </w:pPr>
      <w:rPr>
        <w:rFonts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name w:val="WW8Num73"/>
    <w:lvl w:ilvl="0">
      <w:start w:val="1"/>
      <w:numFmt w:val="decimal"/>
      <w:lvlText w:val="%1."/>
      <w:lvlJc w:val="left"/>
      <w:pPr>
        <w:tabs>
          <w:tab w:val="num" w:pos="454"/>
        </w:tabs>
        <w:ind w:left="454" w:hanging="454"/>
      </w:pPr>
    </w:lvl>
    <w:lvl w:ilvl="1">
      <w:numFmt w:val="none"/>
      <w:suff w:val="nothing"/>
      <w:lvlText w:val=""/>
      <w:lvlJc w:val="left"/>
      <w:pPr>
        <w:tabs>
          <w:tab w:val="num" w:pos="0"/>
        </w:tabs>
        <w:ind w:left="0" w:firstLine="0"/>
      </w:pPr>
      <w:rPr>
        <w:rFonts w:ascii="Symbol" w:hAnsi="Symbol" w:cs="Symbol" w:hint="default"/>
        <w:bCs/>
        <w:color w:val="000000"/>
        <w:sz w:val="22"/>
        <w:szCs w:val="22"/>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decimal"/>
      <w:lvlText w:val="%7)"/>
      <w:lvlJc w:val="left"/>
      <w:pPr>
        <w:tabs>
          <w:tab w:val="num" w:pos="36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1">
    <w:nsid w:val="00000048"/>
    <w:multiLevelType w:val="singleLevel"/>
    <w:tmpl w:val="D80CE022"/>
    <w:name w:val="WW8Num74"/>
    <w:lvl w:ilvl="0">
      <w:start w:val="1"/>
      <w:numFmt w:val="decimal"/>
      <w:lvlText w:val="%1."/>
      <w:lvlJc w:val="left"/>
      <w:pPr>
        <w:tabs>
          <w:tab w:val="num" w:pos="454"/>
        </w:tabs>
        <w:ind w:left="454" w:hanging="454"/>
      </w:pPr>
      <w:rPr>
        <w:rFonts w:ascii="Arial" w:hAnsi="Arial" w:cs="Arial"/>
        <w:b w:val="0"/>
        <w:sz w:val="22"/>
        <w:szCs w:val="22"/>
      </w:rPr>
    </w:lvl>
  </w:abstractNum>
  <w:abstractNum w:abstractNumId="72">
    <w:nsid w:val="00000049"/>
    <w:multiLevelType w:val="multilevel"/>
    <w:tmpl w:val="00000049"/>
    <w:name w:val="WW8Num75"/>
    <w:lvl w:ilvl="0">
      <w:start w:val="1"/>
      <w:numFmt w:val="decimal"/>
      <w:lvlText w:val="%1."/>
      <w:lvlJc w:val="left"/>
      <w:pPr>
        <w:tabs>
          <w:tab w:val="num" w:pos="454"/>
        </w:tabs>
        <w:ind w:left="454" w:hanging="454"/>
      </w:pPr>
      <w:rPr>
        <w:rFonts w:ascii="Arial" w:hAnsi="Arial" w:cs="Arial" w:hint="default"/>
        <w:sz w:val="22"/>
        <w:szCs w:val="22"/>
      </w:rPr>
    </w:lvl>
    <w:lvl w:ilvl="1">
      <w:start w:val="1"/>
      <w:numFmt w:val="lowerLetter"/>
      <w:lvlText w:val="%2)"/>
      <w:lvlJc w:val="left"/>
      <w:pPr>
        <w:tabs>
          <w:tab w:val="num" w:pos="900"/>
        </w:tabs>
        <w:ind w:left="900" w:hanging="360"/>
      </w:pPr>
      <w:rPr>
        <w:rFonts w:ascii="Arial" w:hAnsi="Arial" w:cs="Arial" w:hint="default"/>
        <w:sz w:val="22"/>
        <w:szCs w:val="22"/>
      </w:rPr>
    </w:lvl>
    <w:lvl w:ilvl="2">
      <w:start w:val="1"/>
      <w:numFmt w:val="bullet"/>
      <w:lvlText w:val=""/>
      <w:lvlJc w:val="left"/>
      <w:pPr>
        <w:tabs>
          <w:tab w:val="num" w:pos="1260"/>
        </w:tabs>
        <w:ind w:left="126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singleLevel"/>
    <w:tmpl w:val="0000004A"/>
    <w:name w:val="WW8Num76"/>
    <w:lvl w:ilvl="0">
      <w:start w:val="1"/>
      <w:numFmt w:val="decimal"/>
      <w:pStyle w:val="PUNKT"/>
      <w:lvlText w:val="%1."/>
      <w:lvlJc w:val="right"/>
      <w:pPr>
        <w:tabs>
          <w:tab w:val="num" w:pos="0"/>
        </w:tabs>
        <w:ind w:left="360" w:hanging="360"/>
      </w:pPr>
      <w:rPr>
        <w:rFonts w:ascii="Arial" w:hAnsi="Arial" w:cs="Arial" w:hint="default"/>
        <w:sz w:val="22"/>
        <w:szCs w:val="22"/>
      </w:rPr>
    </w:lvl>
  </w:abstractNum>
  <w:abstractNum w:abstractNumId="74">
    <w:nsid w:val="0000004B"/>
    <w:multiLevelType w:val="singleLevel"/>
    <w:tmpl w:val="0000004B"/>
    <w:name w:val="WW8Num77"/>
    <w:lvl w:ilvl="0">
      <w:start w:val="1"/>
      <w:numFmt w:val="decimal"/>
      <w:lvlText w:val="3.2.%1."/>
      <w:lvlJc w:val="left"/>
      <w:pPr>
        <w:tabs>
          <w:tab w:val="num" w:pos="851"/>
        </w:tabs>
        <w:ind w:left="851" w:hanging="851"/>
      </w:pPr>
      <w:rPr>
        <w:rFonts w:ascii="Arial" w:hAnsi="Arial" w:cs="Arial" w:hint="default"/>
        <w:b w:val="0"/>
        <w:bCs/>
        <w:color w:val="000000"/>
        <w:sz w:val="22"/>
        <w:szCs w:val="22"/>
      </w:rPr>
    </w:lvl>
  </w:abstractNum>
  <w:abstractNum w:abstractNumId="75">
    <w:nsid w:val="0000004C"/>
    <w:multiLevelType w:val="multilevel"/>
    <w:tmpl w:val="0000004C"/>
    <w:name w:val="WW8Num78"/>
    <w:lvl w:ilvl="0">
      <w:start w:val="1"/>
      <w:numFmt w:val="decimal"/>
      <w:lvlText w:val="%1."/>
      <w:lvlJc w:val="left"/>
      <w:pPr>
        <w:tabs>
          <w:tab w:val="num" w:pos="454"/>
        </w:tabs>
        <w:ind w:left="0" w:firstLine="0"/>
      </w:pPr>
      <w:rPr>
        <w:rFonts w:cs="Arial"/>
      </w:rPr>
    </w:lvl>
    <w:lvl w:ilvl="1">
      <w:start w:val="1"/>
      <w:numFmt w:val="lowerLetter"/>
      <w:lvlText w:val="%2)"/>
      <w:lvlJc w:val="left"/>
      <w:pPr>
        <w:tabs>
          <w:tab w:val="num" w:pos="900"/>
        </w:tabs>
        <w:ind w:left="900" w:hanging="360"/>
      </w:pPr>
      <w:rPr>
        <w:rFonts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name w:val="WW8Num79"/>
    <w:lvl w:ilvl="0">
      <w:start w:val="1"/>
      <w:numFmt w:val="decimal"/>
      <w:lvlText w:val="%1."/>
      <w:lvlJc w:val="left"/>
      <w:pPr>
        <w:tabs>
          <w:tab w:val="num" w:pos="851"/>
        </w:tabs>
        <w:ind w:left="851" w:hanging="851"/>
      </w:pPr>
      <w:rPr>
        <w:rFonts w:ascii="Arial" w:hAnsi="Arial" w:cs="Arial" w:hint="default"/>
        <w:b w:val="0"/>
        <w:color w:val="000000"/>
        <w:sz w:val="22"/>
        <w:szCs w:val="22"/>
        <w:shd w:val="clear" w:color="auto" w:fill="FFFF00"/>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name w:val="WW8Num80"/>
    <w:lvl w:ilvl="0">
      <w:start w:val="10"/>
      <w:numFmt w:val="decimal"/>
      <w:lvlText w:val="%1."/>
      <w:lvlJc w:val="left"/>
      <w:pPr>
        <w:tabs>
          <w:tab w:val="num" w:pos="720"/>
        </w:tabs>
        <w:ind w:left="720" w:hanging="360"/>
      </w:pPr>
      <w:rPr>
        <w:rFonts w:ascii="Arial" w:hAnsi="Arial" w:cs="Arial" w:hint="default"/>
        <w:b w:val="0"/>
        <w:color w:val="auto"/>
        <w:sz w:val="22"/>
        <w:szCs w:val="22"/>
      </w:rPr>
    </w:lvl>
    <w:lvl w:ilvl="1">
      <w:start w:val="2"/>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8">
    <w:nsid w:val="001127B1"/>
    <w:multiLevelType w:val="hybridMultilevel"/>
    <w:tmpl w:val="4F0CD1A4"/>
    <w:lvl w:ilvl="0" w:tplc="B1080640">
      <w:start w:val="1"/>
      <w:numFmt w:val="decimal"/>
      <w:lvlText w:val="%1."/>
      <w:lvlJc w:val="left"/>
      <w:pPr>
        <w:tabs>
          <w:tab w:val="num" w:pos="454"/>
        </w:tabs>
        <w:ind w:left="454" w:hanging="454"/>
      </w:pPr>
      <w:rPr>
        <w:rFonts w:ascii="Arial" w:hAnsi="Arial" w:cs="Arial"/>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9A43896"/>
    <w:multiLevelType w:val="hybridMultilevel"/>
    <w:tmpl w:val="0E30B2F8"/>
    <w:name w:val="WW8Num712"/>
    <w:lvl w:ilvl="0" w:tplc="94F27718">
      <w:start w:val="1"/>
      <w:numFmt w:val="decimal"/>
      <w:lvlText w:val="%1."/>
      <w:lvlJc w:val="left"/>
      <w:pPr>
        <w:tabs>
          <w:tab w:val="num" w:pos="360"/>
        </w:tabs>
        <w:ind w:left="360" w:hanging="360"/>
      </w:pPr>
      <w:rPr>
        <w:rFonts w:ascii="Arial" w:eastAsia="Calibri" w:hAnsi="Arial" w:cs="Arial" w:hint="default"/>
        <w:b/>
        <w:bCs/>
        <w:i/>
        <w:iCs/>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83578FC"/>
    <w:multiLevelType w:val="hybridMultilevel"/>
    <w:tmpl w:val="4F0CD1A4"/>
    <w:name w:val="WW8Num710"/>
    <w:lvl w:ilvl="0" w:tplc="B1080640">
      <w:start w:val="1"/>
      <w:numFmt w:val="decimal"/>
      <w:lvlText w:val="%1."/>
      <w:lvlJc w:val="left"/>
      <w:pPr>
        <w:tabs>
          <w:tab w:val="num" w:pos="454"/>
        </w:tabs>
        <w:ind w:left="454" w:hanging="454"/>
      </w:pPr>
      <w:rPr>
        <w:rFonts w:ascii="Arial" w:hAnsi="Arial" w:cs="Arial"/>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4B519D5"/>
    <w:multiLevelType w:val="multilevel"/>
    <w:tmpl w:val="0E30B2F8"/>
    <w:lvl w:ilvl="0">
      <w:start w:val="1"/>
      <w:numFmt w:val="decimal"/>
      <w:lvlText w:val="%1."/>
      <w:lvlJc w:val="left"/>
      <w:pPr>
        <w:tabs>
          <w:tab w:val="num" w:pos="360"/>
        </w:tabs>
        <w:ind w:left="360" w:hanging="360"/>
      </w:pPr>
      <w:rPr>
        <w:rFonts w:ascii="Arial" w:eastAsia="Calibri" w:hAnsi="Arial" w:cs="Arial" w:hint="default"/>
        <w:b/>
        <w:bCs/>
        <w:i/>
        <w:iCs/>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78B3F20"/>
    <w:multiLevelType w:val="singleLevel"/>
    <w:tmpl w:val="0000000F"/>
    <w:lvl w:ilvl="0">
      <w:start w:val="1"/>
      <w:numFmt w:val="lowerLetter"/>
      <w:lvlText w:val="%1)"/>
      <w:lvlJc w:val="left"/>
      <w:pPr>
        <w:tabs>
          <w:tab w:val="num" w:pos="720"/>
        </w:tabs>
        <w:ind w:left="720" w:hanging="360"/>
      </w:pPr>
      <w:rPr>
        <w:rFonts w:ascii="Arial" w:hAnsi="Arial" w:cs="Arial" w:hint="default"/>
        <w:b w:val="0"/>
        <w:i w:val="0"/>
        <w:iCs w:val="0"/>
        <w:sz w:val="22"/>
        <w:szCs w:val="22"/>
      </w:rPr>
    </w:lvl>
  </w:abstractNum>
  <w:abstractNum w:abstractNumId="83">
    <w:nsid w:val="61F0778E"/>
    <w:multiLevelType w:val="hybridMultilevel"/>
    <w:tmpl w:val="4F0CD1A4"/>
    <w:lvl w:ilvl="0" w:tplc="B1080640">
      <w:start w:val="1"/>
      <w:numFmt w:val="decimal"/>
      <w:lvlText w:val="%1."/>
      <w:lvlJc w:val="left"/>
      <w:pPr>
        <w:tabs>
          <w:tab w:val="num" w:pos="454"/>
        </w:tabs>
        <w:ind w:left="454" w:hanging="454"/>
      </w:pPr>
      <w:rPr>
        <w:rFonts w:ascii="Arial" w:hAnsi="Arial" w:cs="Arial"/>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E9813D7"/>
    <w:multiLevelType w:val="hybridMultilevel"/>
    <w:tmpl w:val="880EEFFC"/>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85">
    <w:nsid w:val="78285E77"/>
    <w:multiLevelType w:val="multilevel"/>
    <w:tmpl w:val="00000005"/>
    <w:lvl w:ilvl="0">
      <w:start w:val="1"/>
      <w:numFmt w:val="decimal"/>
      <w:lvlText w:val="%1."/>
      <w:lvlJc w:val="left"/>
      <w:pPr>
        <w:tabs>
          <w:tab w:val="num" w:pos="454"/>
        </w:tabs>
        <w:ind w:left="454" w:hanging="454"/>
      </w:pPr>
      <w:rPr>
        <w:rFonts w:ascii="Arial" w:hAnsi="Arial" w:cs="Arial" w:hint="default"/>
        <w:b w:val="0"/>
        <w:bCs w:val="0"/>
        <w:i w:val="0"/>
        <w:iCs w:val="0"/>
        <w:sz w:val="22"/>
        <w:szCs w:val="22"/>
      </w:rPr>
    </w:lvl>
    <w:lvl w:ilvl="1">
      <w:start w:val="1"/>
      <w:numFmt w:val="decimal"/>
      <w:lvlText w:val="%2)"/>
      <w:lvlJc w:val="left"/>
      <w:pPr>
        <w:tabs>
          <w:tab w:val="num" w:pos="900"/>
        </w:tabs>
        <w:ind w:left="900" w:hanging="36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rPr>
        <w:rFonts w:ascii="StarSymbol" w:hAnsi="StarSymbol" w:cs="StarSymbol"/>
        <w:b/>
        <w:bCs/>
      </w:rPr>
    </w:lvl>
    <w:lvl w:ilvl="3">
      <w:start w:val="1"/>
      <w:numFmt w:val="decimal"/>
      <w:lvlText w:val="%4."/>
      <w:lvlJc w:val="left"/>
      <w:pPr>
        <w:tabs>
          <w:tab w:val="num" w:pos="2880"/>
        </w:tabs>
        <w:ind w:left="2880" w:hanging="360"/>
      </w:pPr>
      <w:rPr>
        <w:rFonts w:ascii="Wingdings" w:hAnsi="Wingdings" w:cs="Wingdings"/>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B73410D"/>
    <w:multiLevelType w:val="hybridMultilevel"/>
    <w:tmpl w:val="ACAE1074"/>
    <w:name w:val="WW8Num7122"/>
    <w:lvl w:ilvl="0" w:tplc="76647D7C">
      <w:start w:val="1"/>
      <w:numFmt w:val="decimal"/>
      <w:lvlText w:val="%1."/>
      <w:lvlJc w:val="left"/>
      <w:pPr>
        <w:tabs>
          <w:tab w:val="num" w:pos="360"/>
        </w:tabs>
        <w:ind w:left="360" w:hanging="360"/>
      </w:pPr>
      <w:rPr>
        <w:rFonts w:ascii="Arial" w:hAnsi="Arial" w:cs="Arial"/>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84"/>
  </w:num>
  <w:num w:numId="79">
    <w:abstractNumId w:val="80"/>
  </w:num>
  <w:num w:numId="80">
    <w:abstractNumId w:val="79"/>
  </w:num>
  <w:num w:numId="81">
    <w:abstractNumId w:val="81"/>
  </w:num>
  <w:num w:numId="82">
    <w:abstractNumId w:val="86"/>
  </w:num>
  <w:num w:numId="83">
    <w:abstractNumId w:val="85"/>
  </w:num>
  <w:num w:numId="84">
    <w:abstractNumId w:val="82"/>
  </w:num>
  <w:num w:numId="85">
    <w:abstractNumId w:val="83"/>
  </w:num>
  <w:num w:numId="86">
    <w:abstractNumId w:val="7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F3480"/>
    <w:rsid w:val="000537F3"/>
    <w:rsid w:val="000B48F5"/>
    <w:rsid w:val="000C29E9"/>
    <w:rsid w:val="0018567E"/>
    <w:rsid w:val="001B5BCE"/>
    <w:rsid w:val="001D070C"/>
    <w:rsid w:val="00207C7D"/>
    <w:rsid w:val="00221007"/>
    <w:rsid w:val="00256CBC"/>
    <w:rsid w:val="002D439F"/>
    <w:rsid w:val="002D777D"/>
    <w:rsid w:val="00313945"/>
    <w:rsid w:val="00477169"/>
    <w:rsid w:val="00480828"/>
    <w:rsid w:val="004A2D85"/>
    <w:rsid w:val="004C1CD7"/>
    <w:rsid w:val="00592519"/>
    <w:rsid w:val="0059463B"/>
    <w:rsid w:val="00596EBE"/>
    <w:rsid w:val="005A554E"/>
    <w:rsid w:val="005B7E4A"/>
    <w:rsid w:val="00661D99"/>
    <w:rsid w:val="00666DD0"/>
    <w:rsid w:val="006B5CB7"/>
    <w:rsid w:val="00705FA6"/>
    <w:rsid w:val="00713A7D"/>
    <w:rsid w:val="007272CB"/>
    <w:rsid w:val="007644D9"/>
    <w:rsid w:val="00861536"/>
    <w:rsid w:val="008D7D16"/>
    <w:rsid w:val="00935E29"/>
    <w:rsid w:val="009B7518"/>
    <w:rsid w:val="00A94DF7"/>
    <w:rsid w:val="00B26ECB"/>
    <w:rsid w:val="00B84F88"/>
    <w:rsid w:val="00B95407"/>
    <w:rsid w:val="00BB31A9"/>
    <w:rsid w:val="00BF3480"/>
    <w:rsid w:val="00C037FD"/>
    <w:rsid w:val="00C67A22"/>
    <w:rsid w:val="00CC4966"/>
    <w:rsid w:val="00D90FC3"/>
    <w:rsid w:val="00E025C0"/>
    <w:rsid w:val="00E655BF"/>
    <w:rsid w:val="00E80CBB"/>
    <w:rsid w:val="00E94CF3"/>
    <w:rsid w:val="00F120A5"/>
    <w:rsid w:val="00F50520"/>
    <w:rsid w:val="00FF48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1D99"/>
    <w:pPr>
      <w:suppressAutoHyphens/>
    </w:pPr>
    <w:rPr>
      <w:sz w:val="24"/>
      <w:szCs w:val="24"/>
      <w:lang w:eastAsia="ar-SA"/>
    </w:rPr>
  </w:style>
  <w:style w:type="paragraph" w:styleId="Nagwek1">
    <w:name w:val="heading 1"/>
    <w:basedOn w:val="Normalny"/>
    <w:next w:val="Normalny"/>
    <w:qFormat/>
    <w:rsid w:val="00661D99"/>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661D99"/>
    <w:pPr>
      <w:keepNext/>
      <w:numPr>
        <w:ilvl w:val="1"/>
        <w:numId w:val="1"/>
      </w:numPr>
      <w:autoSpaceDE w:val="0"/>
      <w:spacing w:before="90" w:after="240" w:line="276" w:lineRule="auto"/>
      <w:ind w:left="0" w:right="-23" w:firstLine="0"/>
      <w:jc w:val="both"/>
      <w:outlineLvl w:val="1"/>
    </w:pPr>
    <w:rPr>
      <w:b/>
      <w:caps/>
      <w:w w:val="89"/>
      <w:sz w:val="27"/>
      <w:szCs w:val="20"/>
    </w:rPr>
  </w:style>
  <w:style w:type="paragraph" w:styleId="Nagwek5">
    <w:name w:val="heading 5"/>
    <w:basedOn w:val="Normalny"/>
    <w:next w:val="Normalny"/>
    <w:qFormat/>
    <w:rsid w:val="00661D99"/>
    <w:pPr>
      <w:spacing w:before="240" w:after="60"/>
      <w:outlineLvl w:val="4"/>
    </w:pPr>
    <w:rPr>
      <w:b/>
      <w:bCs/>
      <w:i/>
      <w:iCs/>
      <w:sz w:val="26"/>
      <w:szCs w:val="26"/>
    </w:rPr>
  </w:style>
  <w:style w:type="paragraph" w:styleId="Nagwek9">
    <w:name w:val="heading 9"/>
    <w:basedOn w:val="Normalny"/>
    <w:next w:val="Normalny"/>
    <w:qFormat/>
    <w:rsid w:val="00661D9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61D99"/>
    <w:rPr>
      <w:rFonts w:ascii="Arial" w:hAnsi="Arial" w:cs="Arial" w:hint="default"/>
      <w:b/>
      <w:color w:val="auto"/>
      <w:sz w:val="22"/>
      <w:szCs w:val="22"/>
    </w:rPr>
  </w:style>
  <w:style w:type="character" w:customStyle="1" w:styleId="WW8Num1z1">
    <w:name w:val="WW8Num1z1"/>
    <w:rsid w:val="00661D99"/>
    <w:rPr>
      <w:rFonts w:cs="Times New Roman" w:hint="default"/>
    </w:rPr>
  </w:style>
  <w:style w:type="character" w:customStyle="1" w:styleId="WW8Num1z2">
    <w:name w:val="WW8Num1z2"/>
    <w:rsid w:val="00661D99"/>
  </w:style>
  <w:style w:type="character" w:customStyle="1" w:styleId="WW8Num1z3">
    <w:name w:val="WW8Num1z3"/>
    <w:rsid w:val="00661D99"/>
  </w:style>
  <w:style w:type="character" w:customStyle="1" w:styleId="WW8Num1z4">
    <w:name w:val="WW8Num1z4"/>
    <w:rsid w:val="00661D99"/>
  </w:style>
  <w:style w:type="character" w:customStyle="1" w:styleId="WW8Num1z5">
    <w:name w:val="WW8Num1z5"/>
    <w:rsid w:val="00661D99"/>
  </w:style>
  <w:style w:type="character" w:customStyle="1" w:styleId="WW8Num1z6">
    <w:name w:val="WW8Num1z6"/>
    <w:rsid w:val="00661D99"/>
  </w:style>
  <w:style w:type="character" w:customStyle="1" w:styleId="WW8Num1z7">
    <w:name w:val="WW8Num1z7"/>
    <w:rsid w:val="00661D99"/>
  </w:style>
  <w:style w:type="character" w:customStyle="1" w:styleId="WW8Num1z8">
    <w:name w:val="WW8Num1z8"/>
    <w:rsid w:val="00661D99"/>
  </w:style>
  <w:style w:type="character" w:customStyle="1" w:styleId="WW8Num2z0">
    <w:name w:val="WW8Num2z0"/>
    <w:rsid w:val="00661D99"/>
    <w:rPr>
      <w:rFonts w:ascii="Arial" w:hAnsi="Arial" w:cs="Arial"/>
      <w:sz w:val="22"/>
      <w:szCs w:val="22"/>
    </w:rPr>
  </w:style>
  <w:style w:type="character" w:customStyle="1" w:styleId="WW8Num3z0">
    <w:name w:val="WW8Num3z0"/>
    <w:rsid w:val="00661D99"/>
    <w:rPr>
      <w:rFonts w:ascii="Arial" w:hAnsi="Arial" w:cs="Arial" w:hint="default"/>
      <w:color w:val="auto"/>
    </w:rPr>
  </w:style>
  <w:style w:type="character" w:customStyle="1" w:styleId="WW8Num3z1">
    <w:name w:val="WW8Num3z1"/>
    <w:rsid w:val="00661D99"/>
    <w:rPr>
      <w:rFonts w:ascii="Arial" w:hAnsi="Arial" w:cs="Arial" w:hint="default"/>
      <w:b w:val="0"/>
    </w:rPr>
  </w:style>
  <w:style w:type="character" w:customStyle="1" w:styleId="WW8Num3z2">
    <w:name w:val="WW8Num3z2"/>
    <w:rsid w:val="00661D99"/>
    <w:rPr>
      <w:rFonts w:ascii="Symbol" w:hAnsi="Symbol" w:cs="Symbol" w:hint="default"/>
      <w:color w:val="auto"/>
    </w:rPr>
  </w:style>
  <w:style w:type="character" w:customStyle="1" w:styleId="WW8Num3z3">
    <w:name w:val="WW8Num3z3"/>
    <w:rsid w:val="00661D99"/>
  </w:style>
  <w:style w:type="character" w:customStyle="1" w:styleId="WW8Num3z4">
    <w:name w:val="WW8Num3z4"/>
    <w:rsid w:val="00661D99"/>
  </w:style>
  <w:style w:type="character" w:customStyle="1" w:styleId="WW8Num3z5">
    <w:name w:val="WW8Num3z5"/>
    <w:rsid w:val="00661D99"/>
  </w:style>
  <w:style w:type="character" w:customStyle="1" w:styleId="WW8Num3z6">
    <w:name w:val="WW8Num3z6"/>
    <w:rsid w:val="00661D99"/>
  </w:style>
  <w:style w:type="character" w:customStyle="1" w:styleId="WW8Num3z7">
    <w:name w:val="WW8Num3z7"/>
    <w:rsid w:val="00661D99"/>
  </w:style>
  <w:style w:type="character" w:customStyle="1" w:styleId="WW8Num3z8">
    <w:name w:val="WW8Num3z8"/>
    <w:rsid w:val="00661D99"/>
  </w:style>
  <w:style w:type="character" w:customStyle="1" w:styleId="WW8Num4z0">
    <w:name w:val="WW8Num4z0"/>
    <w:rsid w:val="00661D99"/>
    <w:rPr>
      <w:rFonts w:ascii="Arial" w:hAnsi="Arial" w:cs="Arial" w:hint="default"/>
      <w:b w:val="0"/>
      <w:bCs/>
      <w:color w:val="000000"/>
      <w:sz w:val="23"/>
      <w:szCs w:val="23"/>
    </w:rPr>
  </w:style>
  <w:style w:type="character" w:customStyle="1" w:styleId="WW8Num4z1">
    <w:name w:val="WW8Num4z1"/>
    <w:rsid w:val="00661D99"/>
    <w:rPr>
      <w:rFonts w:hint="default"/>
      <w:color w:val="auto"/>
    </w:rPr>
  </w:style>
  <w:style w:type="character" w:customStyle="1" w:styleId="WW8Num4z2">
    <w:name w:val="WW8Num4z2"/>
    <w:rsid w:val="00661D99"/>
    <w:rPr>
      <w:rFonts w:ascii="Arial" w:hAnsi="Arial" w:cs="Arial" w:hint="default"/>
      <w:b/>
    </w:rPr>
  </w:style>
  <w:style w:type="character" w:customStyle="1" w:styleId="WW8Num4z3">
    <w:name w:val="WW8Num4z3"/>
    <w:rsid w:val="00661D99"/>
  </w:style>
  <w:style w:type="character" w:customStyle="1" w:styleId="WW8Num4z4">
    <w:name w:val="WW8Num4z4"/>
    <w:rsid w:val="00661D99"/>
  </w:style>
  <w:style w:type="character" w:customStyle="1" w:styleId="WW8Num4z5">
    <w:name w:val="WW8Num4z5"/>
    <w:rsid w:val="00661D99"/>
  </w:style>
  <w:style w:type="character" w:customStyle="1" w:styleId="WW8Num4z6">
    <w:name w:val="WW8Num4z6"/>
    <w:rsid w:val="00661D99"/>
  </w:style>
  <w:style w:type="character" w:customStyle="1" w:styleId="WW8Num4z7">
    <w:name w:val="WW8Num4z7"/>
    <w:rsid w:val="00661D99"/>
  </w:style>
  <w:style w:type="character" w:customStyle="1" w:styleId="WW8Num4z8">
    <w:name w:val="WW8Num4z8"/>
    <w:rsid w:val="00661D99"/>
  </w:style>
  <w:style w:type="character" w:customStyle="1" w:styleId="WW8Num5z0">
    <w:name w:val="WW8Num5z0"/>
    <w:rsid w:val="00661D99"/>
    <w:rPr>
      <w:rFonts w:ascii="Arial" w:hAnsi="Arial" w:cs="Arial" w:hint="default"/>
      <w:b w:val="0"/>
      <w:bCs w:val="0"/>
      <w:i w:val="0"/>
      <w:iCs w:val="0"/>
      <w:sz w:val="22"/>
      <w:szCs w:val="22"/>
    </w:rPr>
  </w:style>
  <w:style w:type="character" w:customStyle="1" w:styleId="WW8Num5z2">
    <w:name w:val="WW8Num5z2"/>
    <w:rsid w:val="00661D99"/>
    <w:rPr>
      <w:rFonts w:ascii="StarSymbol" w:hAnsi="StarSymbol" w:cs="StarSymbol"/>
      <w:b/>
      <w:bCs/>
    </w:rPr>
  </w:style>
  <w:style w:type="character" w:customStyle="1" w:styleId="WW8Num5z3">
    <w:name w:val="WW8Num5z3"/>
    <w:rsid w:val="00661D99"/>
    <w:rPr>
      <w:rFonts w:ascii="Wingdings" w:hAnsi="Wingdings" w:cs="Wingdings"/>
      <w:sz w:val="18"/>
      <w:szCs w:val="18"/>
    </w:rPr>
  </w:style>
  <w:style w:type="character" w:customStyle="1" w:styleId="WW8Num5z4">
    <w:name w:val="WW8Num5z4"/>
    <w:rsid w:val="00661D99"/>
  </w:style>
  <w:style w:type="character" w:customStyle="1" w:styleId="WW8Num5z5">
    <w:name w:val="WW8Num5z5"/>
    <w:rsid w:val="00661D99"/>
  </w:style>
  <w:style w:type="character" w:customStyle="1" w:styleId="WW8Num5z6">
    <w:name w:val="WW8Num5z6"/>
    <w:rsid w:val="00661D99"/>
  </w:style>
  <w:style w:type="character" w:customStyle="1" w:styleId="WW8Num5z7">
    <w:name w:val="WW8Num5z7"/>
    <w:rsid w:val="00661D99"/>
  </w:style>
  <w:style w:type="character" w:customStyle="1" w:styleId="WW8Num5z8">
    <w:name w:val="WW8Num5z8"/>
    <w:rsid w:val="00661D99"/>
  </w:style>
  <w:style w:type="character" w:customStyle="1" w:styleId="WW8Num6z0">
    <w:name w:val="WW8Num6z0"/>
    <w:rsid w:val="00661D99"/>
    <w:rPr>
      <w:rFonts w:ascii="Arial" w:eastAsia="Calibri" w:hAnsi="Arial" w:cs="Arial" w:hint="default"/>
      <w:b/>
      <w:bCs/>
      <w:i/>
      <w:iCs/>
      <w:color w:val="000000"/>
      <w:sz w:val="20"/>
      <w:szCs w:val="20"/>
    </w:rPr>
  </w:style>
  <w:style w:type="character" w:customStyle="1" w:styleId="WW8Num7z0">
    <w:name w:val="WW8Num7z0"/>
    <w:rsid w:val="00661D99"/>
    <w:rPr>
      <w:rFonts w:ascii="Arial" w:hAnsi="Arial" w:cs="Arial" w:hint="default"/>
      <w:strike/>
      <w:color w:val="000000"/>
    </w:rPr>
  </w:style>
  <w:style w:type="character" w:customStyle="1" w:styleId="WW8Num8z0">
    <w:name w:val="WW8Num8z0"/>
    <w:rsid w:val="00661D99"/>
    <w:rPr>
      <w:rFonts w:ascii="Arial" w:hAnsi="Arial" w:cs="Arial"/>
      <w:b w:val="0"/>
      <w:bCs w:val="0"/>
      <w:i w:val="0"/>
      <w:iCs w:val="0"/>
    </w:rPr>
  </w:style>
  <w:style w:type="character" w:customStyle="1" w:styleId="WW8Num8z1">
    <w:name w:val="WW8Num8z1"/>
    <w:rsid w:val="00661D99"/>
    <w:rPr>
      <w:rFonts w:ascii="Arial" w:hAnsi="Arial" w:cs="Arial"/>
      <w:b w:val="0"/>
      <w:bCs w:val="0"/>
      <w:sz w:val="22"/>
      <w:szCs w:val="22"/>
    </w:rPr>
  </w:style>
  <w:style w:type="character" w:customStyle="1" w:styleId="WW8Num8z2">
    <w:name w:val="WW8Num8z2"/>
    <w:rsid w:val="00661D99"/>
  </w:style>
  <w:style w:type="character" w:customStyle="1" w:styleId="WW8Num8z3">
    <w:name w:val="WW8Num8z3"/>
    <w:rsid w:val="00661D99"/>
  </w:style>
  <w:style w:type="character" w:customStyle="1" w:styleId="WW8Num8z4">
    <w:name w:val="WW8Num8z4"/>
    <w:rsid w:val="00661D99"/>
  </w:style>
  <w:style w:type="character" w:customStyle="1" w:styleId="WW8Num8z5">
    <w:name w:val="WW8Num8z5"/>
    <w:rsid w:val="00661D99"/>
  </w:style>
  <w:style w:type="character" w:customStyle="1" w:styleId="WW8Num8z6">
    <w:name w:val="WW8Num8z6"/>
    <w:rsid w:val="00661D99"/>
  </w:style>
  <w:style w:type="character" w:customStyle="1" w:styleId="WW8Num8z7">
    <w:name w:val="WW8Num8z7"/>
    <w:rsid w:val="00661D99"/>
  </w:style>
  <w:style w:type="character" w:customStyle="1" w:styleId="WW8Num8z8">
    <w:name w:val="WW8Num8z8"/>
    <w:rsid w:val="00661D99"/>
  </w:style>
  <w:style w:type="character" w:customStyle="1" w:styleId="WW8Num9z0">
    <w:name w:val="WW8Num9z0"/>
    <w:rsid w:val="00661D99"/>
    <w:rPr>
      <w:rFonts w:ascii="Arial" w:hAnsi="Arial" w:cs="Arial"/>
      <w:color w:val="000000"/>
      <w:sz w:val="22"/>
      <w:szCs w:val="22"/>
    </w:rPr>
  </w:style>
  <w:style w:type="character" w:customStyle="1" w:styleId="WW8Num10z0">
    <w:name w:val="WW8Num10z0"/>
    <w:rsid w:val="00661D99"/>
    <w:rPr>
      <w:rFonts w:ascii="Arial" w:hAnsi="Arial" w:cs="Arial"/>
      <w:b w:val="0"/>
      <w:color w:val="000000"/>
      <w:sz w:val="22"/>
      <w:szCs w:val="22"/>
      <w:lang w:val="pl-PL"/>
    </w:rPr>
  </w:style>
  <w:style w:type="character" w:customStyle="1" w:styleId="WW8Num11z0">
    <w:name w:val="WW8Num11z0"/>
    <w:rsid w:val="00661D99"/>
    <w:rPr>
      <w:rFonts w:ascii="Times New Roman" w:eastAsia="Times New Roman" w:hAnsi="Times New Roman" w:cs="Times New Roman"/>
    </w:rPr>
  </w:style>
  <w:style w:type="character" w:customStyle="1" w:styleId="WW8Num11z1">
    <w:name w:val="WW8Num11z1"/>
    <w:rsid w:val="00661D99"/>
    <w:rPr>
      <w:rFonts w:ascii="Symbol" w:hAnsi="Symbol" w:cs="Symbol"/>
      <w:sz w:val="18"/>
    </w:rPr>
  </w:style>
  <w:style w:type="character" w:customStyle="1" w:styleId="WW8Num12z0">
    <w:name w:val="WW8Num12z0"/>
    <w:rsid w:val="00661D99"/>
    <w:rPr>
      <w:rFonts w:ascii="Arial" w:hAnsi="Arial" w:cs="Arial"/>
      <w:color w:val="000000"/>
      <w:sz w:val="22"/>
      <w:szCs w:val="22"/>
    </w:rPr>
  </w:style>
  <w:style w:type="character" w:customStyle="1" w:styleId="WW8Num13z0">
    <w:name w:val="WW8Num13z0"/>
    <w:rsid w:val="00661D99"/>
    <w:rPr>
      <w:rFonts w:ascii="Arial" w:hAnsi="Arial" w:cs="Arial"/>
      <w:color w:val="000000"/>
      <w:sz w:val="22"/>
      <w:szCs w:val="22"/>
      <w:shd w:val="clear" w:color="auto" w:fill="FFFFFF"/>
    </w:rPr>
  </w:style>
  <w:style w:type="character" w:customStyle="1" w:styleId="WW8Num13z3">
    <w:name w:val="WW8Num13z3"/>
    <w:rsid w:val="00661D99"/>
  </w:style>
  <w:style w:type="character" w:customStyle="1" w:styleId="WW8Num13z5">
    <w:name w:val="WW8Num13z5"/>
    <w:rsid w:val="00661D99"/>
  </w:style>
  <w:style w:type="character" w:customStyle="1" w:styleId="WW8Num13z6">
    <w:name w:val="WW8Num13z6"/>
    <w:rsid w:val="00661D99"/>
  </w:style>
  <w:style w:type="character" w:customStyle="1" w:styleId="WW8Num13z7">
    <w:name w:val="WW8Num13z7"/>
    <w:rsid w:val="00661D99"/>
  </w:style>
  <w:style w:type="character" w:customStyle="1" w:styleId="WW8Num13z8">
    <w:name w:val="WW8Num13z8"/>
    <w:rsid w:val="00661D99"/>
  </w:style>
  <w:style w:type="character" w:customStyle="1" w:styleId="WW8Num14z0">
    <w:name w:val="WW8Num14z0"/>
    <w:rsid w:val="00661D99"/>
    <w:rPr>
      <w:rFonts w:ascii="Arial" w:hAnsi="Arial" w:cs="Arial"/>
      <w:b w:val="0"/>
      <w:color w:val="000000"/>
      <w:sz w:val="22"/>
      <w:szCs w:val="22"/>
      <w:shd w:val="clear" w:color="auto" w:fill="FFFFFF"/>
    </w:rPr>
  </w:style>
  <w:style w:type="character" w:customStyle="1" w:styleId="WW8Num15z0">
    <w:name w:val="WW8Num15z0"/>
    <w:rsid w:val="00661D99"/>
    <w:rPr>
      <w:rFonts w:ascii="Arial" w:hAnsi="Arial" w:cs="Arial" w:hint="default"/>
      <w:b w:val="0"/>
      <w:i w:val="0"/>
      <w:iCs w:val="0"/>
      <w:sz w:val="22"/>
      <w:szCs w:val="22"/>
    </w:rPr>
  </w:style>
  <w:style w:type="character" w:customStyle="1" w:styleId="WW8Num16z0">
    <w:name w:val="WW8Num16z0"/>
    <w:rsid w:val="00661D99"/>
    <w:rPr>
      <w:rFonts w:ascii="Arial" w:eastAsia="TimesNewRoman" w:hAnsi="Arial" w:cs="Arial"/>
      <w:color w:val="000000"/>
      <w:sz w:val="22"/>
      <w:szCs w:val="22"/>
    </w:rPr>
  </w:style>
  <w:style w:type="character" w:customStyle="1" w:styleId="WW8Num16z1">
    <w:name w:val="WW8Num16z1"/>
    <w:rsid w:val="00661D99"/>
  </w:style>
  <w:style w:type="character" w:customStyle="1" w:styleId="WW8Num16z2">
    <w:name w:val="WW8Num16z2"/>
    <w:rsid w:val="00661D99"/>
  </w:style>
  <w:style w:type="character" w:customStyle="1" w:styleId="WW8Num16z3">
    <w:name w:val="WW8Num16z3"/>
    <w:rsid w:val="00661D99"/>
  </w:style>
  <w:style w:type="character" w:customStyle="1" w:styleId="WW8Num16z4">
    <w:name w:val="WW8Num16z4"/>
    <w:rsid w:val="00661D99"/>
  </w:style>
  <w:style w:type="character" w:customStyle="1" w:styleId="WW8Num16z5">
    <w:name w:val="WW8Num16z5"/>
    <w:rsid w:val="00661D99"/>
  </w:style>
  <w:style w:type="character" w:customStyle="1" w:styleId="WW8Num16z6">
    <w:name w:val="WW8Num16z6"/>
    <w:rsid w:val="00661D99"/>
  </w:style>
  <w:style w:type="character" w:customStyle="1" w:styleId="WW8Num16z7">
    <w:name w:val="WW8Num16z7"/>
    <w:rsid w:val="00661D99"/>
  </w:style>
  <w:style w:type="character" w:customStyle="1" w:styleId="WW8Num16z8">
    <w:name w:val="WW8Num16z8"/>
    <w:rsid w:val="00661D99"/>
  </w:style>
  <w:style w:type="character" w:customStyle="1" w:styleId="WW8Num17z0">
    <w:name w:val="WW8Num17z0"/>
    <w:rsid w:val="00661D99"/>
    <w:rPr>
      <w:rFonts w:ascii="Arial" w:hAnsi="Arial" w:cs="Arial" w:hint="default"/>
      <w:b w:val="0"/>
      <w:bCs/>
      <w:color w:val="000000"/>
      <w:sz w:val="22"/>
      <w:szCs w:val="22"/>
    </w:rPr>
  </w:style>
  <w:style w:type="character" w:customStyle="1" w:styleId="WW8Num18z0">
    <w:name w:val="WW8Num18z0"/>
    <w:rsid w:val="00661D99"/>
    <w:rPr>
      <w:rFonts w:hint="default"/>
      <w:i w:val="0"/>
    </w:rPr>
  </w:style>
  <w:style w:type="character" w:customStyle="1" w:styleId="WW8Num18z1">
    <w:name w:val="WW8Num18z1"/>
    <w:rsid w:val="00661D99"/>
    <w:rPr>
      <w:rFonts w:hint="default"/>
    </w:rPr>
  </w:style>
  <w:style w:type="character" w:customStyle="1" w:styleId="WW8Num18z2">
    <w:name w:val="WW8Num18z2"/>
    <w:rsid w:val="00661D99"/>
    <w:rPr>
      <w:rFonts w:ascii="Symbol" w:hAnsi="Symbol" w:cs="Symbol" w:hint="default"/>
      <w:sz w:val="22"/>
      <w:szCs w:val="22"/>
    </w:rPr>
  </w:style>
  <w:style w:type="character" w:customStyle="1" w:styleId="WW8Num18z3">
    <w:name w:val="WW8Num18z3"/>
    <w:rsid w:val="00661D99"/>
  </w:style>
  <w:style w:type="character" w:customStyle="1" w:styleId="WW8Num18z4">
    <w:name w:val="WW8Num18z4"/>
    <w:rsid w:val="00661D99"/>
  </w:style>
  <w:style w:type="character" w:customStyle="1" w:styleId="WW8Num18z5">
    <w:name w:val="WW8Num18z5"/>
    <w:rsid w:val="00661D99"/>
  </w:style>
  <w:style w:type="character" w:customStyle="1" w:styleId="WW8Num18z6">
    <w:name w:val="WW8Num18z6"/>
    <w:rsid w:val="00661D99"/>
  </w:style>
  <w:style w:type="character" w:customStyle="1" w:styleId="WW8Num18z7">
    <w:name w:val="WW8Num18z7"/>
    <w:rsid w:val="00661D99"/>
  </w:style>
  <w:style w:type="character" w:customStyle="1" w:styleId="WW8Num18z8">
    <w:name w:val="WW8Num18z8"/>
    <w:rsid w:val="00661D99"/>
  </w:style>
  <w:style w:type="character" w:customStyle="1" w:styleId="WW8Num19z0">
    <w:name w:val="WW8Num19z0"/>
    <w:rsid w:val="00661D99"/>
    <w:rPr>
      <w:rFonts w:ascii="Arial" w:hAnsi="Arial" w:cs="Arial" w:hint="default"/>
      <w:b w:val="0"/>
      <w:bCs/>
      <w:color w:val="000000"/>
      <w:sz w:val="22"/>
      <w:szCs w:val="22"/>
    </w:rPr>
  </w:style>
  <w:style w:type="character" w:customStyle="1" w:styleId="WW8Num20z0">
    <w:name w:val="WW8Num20z0"/>
    <w:rsid w:val="00661D99"/>
    <w:rPr>
      <w:rFonts w:ascii="Arial" w:hAnsi="Arial" w:cs="Arial" w:hint="default"/>
      <w:b/>
      <w:bCs/>
      <w:color w:val="000000"/>
      <w:sz w:val="22"/>
      <w:szCs w:val="22"/>
    </w:rPr>
  </w:style>
  <w:style w:type="character" w:customStyle="1" w:styleId="WW8Num21z0">
    <w:name w:val="WW8Num21z0"/>
    <w:rsid w:val="00661D99"/>
  </w:style>
  <w:style w:type="character" w:customStyle="1" w:styleId="WW8Num22z0">
    <w:name w:val="WW8Num22z0"/>
    <w:rsid w:val="00661D99"/>
    <w:rPr>
      <w:rFonts w:ascii="Arial" w:hAnsi="Arial" w:cs="Arial"/>
    </w:rPr>
  </w:style>
  <w:style w:type="character" w:customStyle="1" w:styleId="WW8Num23z0">
    <w:name w:val="WW8Num23z0"/>
    <w:rsid w:val="00661D99"/>
    <w:rPr>
      <w:b w:val="0"/>
    </w:rPr>
  </w:style>
  <w:style w:type="character" w:customStyle="1" w:styleId="WW8Num24z0">
    <w:name w:val="WW8Num24z0"/>
    <w:rsid w:val="00661D99"/>
    <w:rPr>
      <w:rFonts w:ascii="Arial" w:hAnsi="Arial" w:cs="Arial"/>
      <w:sz w:val="22"/>
      <w:szCs w:val="22"/>
    </w:rPr>
  </w:style>
  <w:style w:type="character" w:customStyle="1" w:styleId="WW8Num25z0">
    <w:name w:val="WW8Num25z0"/>
    <w:rsid w:val="00661D99"/>
    <w:rPr>
      <w:rFonts w:ascii="Arial" w:hAnsi="Arial" w:cs="Arial" w:hint="default"/>
      <w:color w:val="000000"/>
      <w:sz w:val="22"/>
      <w:szCs w:val="22"/>
    </w:rPr>
  </w:style>
  <w:style w:type="character" w:customStyle="1" w:styleId="WW8Num26z0">
    <w:name w:val="WW8Num26z0"/>
    <w:rsid w:val="00661D99"/>
    <w:rPr>
      <w:b w:val="0"/>
      <w:bCs w:val="0"/>
    </w:rPr>
  </w:style>
  <w:style w:type="character" w:customStyle="1" w:styleId="WW8Num27z0">
    <w:name w:val="WW8Num27z0"/>
    <w:rsid w:val="00661D99"/>
    <w:rPr>
      <w:rFonts w:ascii="Arial" w:hAnsi="Arial" w:cs="Arial"/>
      <w:b w:val="0"/>
      <w:bCs w:val="0"/>
      <w:sz w:val="22"/>
      <w:szCs w:val="22"/>
    </w:rPr>
  </w:style>
  <w:style w:type="character" w:customStyle="1" w:styleId="WW8Num28z0">
    <w:name w:val="WW8Num28z0"/>
    <w:rsid w:val="00661D99"/>
    <w:rPr>
      <w:rFonts w:cs="Arial"/>
    </w:rPr>
  </w:style>
  <w:style w:type="character" w:customStyle="1" w:styleId="WW8Num29z0">
    <w:name w:val="WW8Num29z0"/>
    <w:rsid w:val="00661D99"/>
    <w:rPr>
      <w:rFonts w:ascii="Arial" w:hAnsi="Arial" w:cs="Arial" w:hint="default"/>
      <w:sz w:val="22"/>
      <w:szCs w:val="22"/>
    </w:rPr>
  </w:style>
  <w:style w:type="character" w:customStyle="1" w:styleId="WW8Num29z1">
    <w:name w:val="WW8Num29z1"/>
    <w:rsid w:val="00661D99"/>
  </w:style>
  <w:style w:type="character" w:customStyle="1" w:styleId="WW8Num29z2">
    <w:name w:val="WW8Num29z2"/>
    <w:rsid w:val="00661D99"/>
  </w:style>
  <w:style w:type="character" w:customStyle="1" w:styleId="WW8Num29z3">
    <w:name w:val="WW8Num29z3"/>
    <w:rsid w:val="00661D99"/>
  </w:style>
  <w:style w:type="character" w:customStyle="1" w:styleId="WW8Num29z4">
    <w:name w:val="WW8Num29z4"/>
    <w:rsid w:val="00661D99"/>
  </w:style>
  <w:style w:type="character" w:customStyle="1" w:styleId="WW8Num29z5">
    <w:name w:val="WW8Num29z5"/>
    <w:rsid w:val="00661D99"/>
  </w:style>
  <w:style w:type="character" w:customStyle="1" w:styleId="WW8Num29z6">
    <w:name w:val="WW8Num29z6"/>
    <w:rsid w:val="00661D99"/>
  </w:style>
  <w:style w:type="character" w:customStyle="1" w:styleId="WW8Num29z7">
    <w:name w:val="WW8Num29z7"/>
    <w:rsid w:val="00661D99"/>
  </w:style>
  <w:style w:type="character" w:customStyle="1" w:styleId="WW8Num29z8">
    <w:name w:val="WW8Num29z8"/>
    <w:rsid w:val="00661D99"/>
  </w:style>
  <w:style w:type="character" w:customStyle="1" w:styleId="WW8Num30z0">
    <w:name w:val="WW8Num30z0"/>
    <w:rsid w:val="00661D99"/>
    <w:rPr>
      <w:rFonts w:ascii="Arial" w:hAnsi="Arial" w:cs="Arial"/>
      <w:sz w:val="22"/>
      <w:szCs w:val="22"/>
    </w:rPr>
  </w:style>
  <w:style w:type="character" w:customStyle="1" w:styleId="WW8Num31z0">
    <w:name w:val="WW8Num31z0"/>
    <w:rsid w:val="00661D99"/>
    <w:rPr>
      <w:rFonts w:ascii="Arial" w:hAnsi="Arial" w:cs="Arial"/>
      <w:color w:val="000000"/>
      <w:sz w:val="22"/>
      <w:szCs w:val="22"/>
    </w:rPr>
  </w:style>
  <w:style w:type="character" w:customStyle="1" w:styleId="WW8Num32z0">
    <w:name w:val="WW8Num32z0"/>
    <w:rsid w:val="00661D99"/>
    <w:rPr>
      <w:rFonts w:ascii="Arial" w:hAnsi="Arial" w:cs="Arial" w:hint="default"/>
      <w:b w:val="0"/>
      <w:color w:val="000000"/>
      <w:sz w:val="22"/>
      <w:szCs w:val="22"/>
    </w:rPr>
  </w:style>
  <w:style w:type="character" w:customStyle="1" w:styleId="WW8Num33z0">
    <w:name w:val="WW8Num33z0"/>
    <w:rsid w:val="00661D99"/>
    <w:rPr>
      <w:rFonts w:ascii="Arial" w:hAnsi="Arial" w:cs="Arial" w:hint="default"/>
      <w:color w:val="000000"/>
      <w:sz w:val="22"/>
      <w:szCs w:val="22"/>
    </w:rPr>
  </w:style>
  <w:style w:type="character" w:customStyle="1" w:styleId="WW8Num33z2">
    <w:name w:val="WW8Num33z2"/>
    <w:rsid w:val="00661D99"/>
  </w:style>
  <w:style w:type="character" w:customStyle="1" w:styleId="WW8Num33z3">
    <w:name w:val="WW8Num33z3"/>
    <w:rsid w:val="00661D99"/>
  </w:style>
  <w:style w:type="character" w:customStyle="1" w:styleId="WW8Num33z4">
    <w:name w:val="WW8Num33z4"/>
    <w:rsid w:val="00661D99"/>
  </w:style>
  <w:style w:type="character" w:customStyle="1" w:styleId="WW8Num33z5">
    <w:name w:val="WW8Num33z5"/>
    <w:rsid w:val="00661D99"/>
  </w:style>
  <w:style w:type="character" w:customStyle="1" w:styleId="WW8Num33z6">
    <w:name w:val="WW8Num33z6"/>
    <w:rsid w:val="00661D99"/>
  </w:style>
  <w:style w:type="character" w:customStyle="1" w:styleId="WW8Num33z7">
    <w:name w:val="WW8Num33z7"/>
    <w:rsid w:val="00661D99"/>
  </w:style>
  <w:style w:type="character" w:customStyle="1" w:styleId="WW8Num33z8">
    <w:name w:val="WW8Num33z8"/>
    <w:rsid w:val="00661D99"/>
  </w:style>
  <w:style w:type="character" w:customStyle="1" w:styleId="WW8Num34z0">
    <w:name w:val="WW8Num34z0"/>
    <w:rsid w:val="00661D99"/>
    <w:rPr>
      <w:rFonts w:ascii="Arial" w:hAnsi="Arial" w:cs="Arial"/>
      <w:sz w:val="22"/>
      <w:szCs w:val="22"/>
    </w:rPr>
  </w:style>
  <w:style w:type="character" w:customStyle="1" w:styleId="WW8Num35z0">
    <w:name w:val="WW8Num35z0"/>
    <w:rsid w:val="00661D99"/>
    <w:rPr>
      <w:rFonts w:ascii="Arial" w:hAnsi="Arial" w:cs="Arial" w:hint="default"/>
      <w:color w:val="000000"/>
      <w:sz w:val="22"/>
      <w:szCs w:val="22"/>
    </w:rPr>
  </w:style>
  <w:style w:type="character" w:customStyle="1" w:styleId="WW8Num36z0">
    <w:name w:val="WW8Num36z0"/>
    <w:rsid w:val="00661D99"/>
    <w:rPr>
      <w:rFonts w:ascii="Arial" w:hAnsi="Arial" w:cs="Times New Roman" w:hint="default"/>
      <w:color w:val="000000"/>
      <w:sz w:val="22"/>
      <w:szCs w:val="22"/>
    </w:rPr>
  </w:style>
  <w:style w:type="character" w:customStyle="1" w:styleId="WW8Num37z0">
    <w:name w:val="WW8Num37z0"/>
    <w:rsid w:val="00661D99"/>
    <w:rPr>
      <w:rFonts w:ascii="Arial" w:hAnsi="Arial" w:cs="Arial"/>
      <w:sz w:val="22"/>
      <w:szCs w:val="22"/>
    </w:rPr>
  </w:style>
  <w:style w:type="character" w:customStyle="1" w:styleId="WW8Num38z0">
    <w:name w:val="WW8Num38z0"/>
    <w:rsid w:val="00661D99"/>
    <w:rPr>
      <w:rFonts w:ascii="Arial" w:hAnsi="Arial" w:cs="Arial"/>
      <w:color w:val="000000"/>
      <w:sz w:val="22"/>
      <w:szCs w:val="22"/>
    </w:rPr>
  </w:style>
  <w:style w:type="character" w:customStyle="1" w:styleId="WW8Num39z0">
    <w:name w:val="WW8Num39z0"/>
    <w:rsid w:val="00661D99"/>
    <w:rPr>
      <w:rFonts w:ascii="Arial" w:hAnsi="Arial" w:cs="Arial"/>
      <w:color w:val="000000"/>
      <w:sz w:val="22"/>
      <w:szCs w:val="22"/>
    </w:rPr>
  </w:style>
  <w:style w:type="character" w:customStyle="1" w:styleId="WW8Num40z0">
    <w:name w:val="WW8Num40z0"/>
    <w:rsid w:val="00661D99"/>
    <w:rPr>
      <w:rFonts w:cs="Arial" w:hint="default"/>
    </w:rPr>
  </w:style>
  <w:style w:type="character" w:customStyle="1" w:styleId="WW8Num40z1">
    <w:name w:val="WW8Num40z1"/>
    <w:rsid w:val="00661D99"/>
  </w:style>
  <w:style w:type="character" w:customStyle="1" w:styleId="WW8Num40z2">
    <w:name w:val="WW8Num40z2"/>
    <w:rsid w:val="00661D99"/>
  </w:style>
  <w:style w:type="character" w:customStyle="1" w:styleId="WW8Num40z3">
    <w:name w:val="WW8Num40z3"/>
    <w:rsid w:val="00661D99"/>
  </w:style>
  <w:style w:type="character" w:customStyle="1" w:styleId="WW8Num40z4">
    <w:name w:val="WW8Num40z4"/>
    <w:rsid w:val="00661D99"/>
  </w:style>
  <w:style w:type="character" w:customStyle="1" w:styleId="WW8Num40z5">
    <w:name w:val="WW8Num40z5"/>
    <w:rsid w:val="00661D99"/>
  </w:style>
  <w:style w:type="character" w:customStyle="1" w:styleId="WW8Num40z6">
    <w:name w:val="WW8Num40z6"/>
    <w:rsid w:val="00661D99"/>
  </w:style>
  <w:style w:type="character" w:customStyle="1" w:styleId="WW8Num40z7">
    <w:name w:val="WW8Num40z7"/>
    <w:rsid w:val="00661D99"/>
  </w:style>
  <w:style w:type="character" w:customStyle="1" w:styleId="WW8Num40z8">
    <w:name w:val="WW8Num40z8"/>
    <w:rsid w:val="00661D99"/>
  </w:style>
  <w:style w:type="character" w:customStyle="1" w:styleId="WW8Num41z0">
    <w:name w:val="WW8Num41z0"/>
    <w:rsid w:val="00661D99"/>
    <w:rPr>
      <w:rFonts w:ascii="Arial" w:hAnsi="Arial" w:cs="Arial"/>
      <w:color w:val="000000"/>
      <w:sz w:val="22"/>
      <w:szCs w:val="22"/>
    </w:rPr>
  </w:style>
  <w:style w:type="character" w:customStyle="1" w:styleId="WW8Num42z0">
    <w:name w:val="WW8Num42z0"/>
    <w:rsid w:val="00661D99"/>
    <w:rPr>
      <w:rFonts w:ascii="Arial" w:hAnsi="Arial" w:cs="Arial" w:hint="default"/>
      <w:b/>
      <w:bCs/>
      <w:color w:val="000000"/>
      <w:sz w:val="22"/>
      <w:szCs w:val="22"/>
    </w:rPr>
  </w:style>
  <w:style w:type="character" w:customStyle="1" w:styleId="WW8Num42z2">
    <w:name w:val="WW8Num42z2"/>
    <w:rsid w:val="00661D99"/>
  </w:style>
  <w:style w:type="character" w:customStyle="1" w:styleId="WW8Num42z3">
    <w:name w:val="WW8Num42z3"/>
    <w:rsid w:val="00661D99"/>
  </w:style>
  <w:style w:type="character" w:customStyle="1" w:styleId="WW8Num42z4">
    <w:name w:val="WW8Num42z4"/>
    <w:rsid w:val="00661D99"/>
  </w:style>
  <w:style w:type="character" w:customStyle="1" w:styleId="WW8Num42z5">
    <w:name w:val="WW8Num42z5"/>
    <w:rsid w:val="00661D99"/>
  </w:style>
  <w:style w:type="character" w:customStyle="1" w:styleId="WW8Num42z6">
    <w:name w:val="WW8Num42z6"/>
    <w:rsid w:val="00661D99"/>
  </w:style>
  <w:style w:type="character" w:customStyle="1" w:styleId="WW8Num42z7">
    <w:name w:val="WW8Num42z7"/>
    <w:rsid w:val="00661D99"/>
  </w:style>
  <w:style w:type="character" w:customStyle="1" w:styleId="WW8Num42z8">
    <w:name w:val="WW8Num42z8"/>
    <w:rsid w:val="00661D99"/>
  </w:style>
  <w:style w:type="character" w:customStyle="1" w:styleId="WW8Num43z0">
    <w:name w:val="WW8Num43z0"/>
    <w:rsid w:val="00661D99"/>
    <w:rPr>
      <w:rFonts w:cs="Arial" w:hint="default"/>
      <w:b w:val="0"/>
    </w:rPr>
  </w:style>
  <w:style w:type="character" w:customStyle="1" w:styleId="WW8Num44z0">
    <w:name w:val="WW8Num44z0"/>
    <w:rsid w:val="00661D99"/>
    <w:rPr>
      <w:rFonts w:ascii="Arial" w:hAnsi="Arial" w:cs="Arial" w:hint="default"/>
      <w:b/>
      <w:bCs/>
      <w:color w:val="000000"/>
      <w:sz w:val="22"/>
      <w:szCs w:val="22"/>
    </w:rPr>
  </w:style>
  <w:style w:type="character" w:customStyle="1" w:styleId="WW8Num45z0">
    <w:name w:val="WW8Num45z0"/>
    <w:rsid w:val="00661D99"/>
    <w:rPr>
      <w:rFonts w:ascii="Arial" w:hAnsi="Arial" w:cs="Arial"/>
      <w:sz w:val="22"/>
      <w:szCs w:val="22"/>
    </w:rPr>
  </w:style>
  <w:style w:type="character" w:customStyle="1" w:styleId="WW8Num46z0">
    <w:name w:val="WW8Num46z0"/>
    <w:rsid w:val="00661D99"/>
    <w:rPr>
      <w:rFonts w:ascii="Arial" w:hAnsi="Arial" w:cs="Arial" w:hint="default"/>
      <w:b/>
      <w:bCs/>
      <w:color w:val="000000"/>
      <w:sz w:val="22"/>
      <w:szCs w:val="22"/>
    </w:rPr>
  </w:style>
  <w:style w:type="character" w:customStyle="1" w:styleId="WW8Num47z0">
    <w:name w:val="WW8Num47z0"/>
    <w:rsid w:val="00661D99"/>
    <w:rPr>
      <w:rFonts w:ascii="Arial" w:hAnsi="Arial" w:cs="Arial" w:hint="default"/>
      <w:b w:val="0"/>
      <w:bCs/>
      <w:color w:val="000000"/>
      <w:sz w:val="22"/>
      <w:szCs w:val="22"/>
    </w:rPr>
  </w:style>
  <w:style w:type="character" w:customStyle="1" w:styleId="WW8Num48z0">
    <w:name w:val="WW8Num48z0"/>
    <w:rsid w:val="00661D99"/>
    <w:rPr>
      <w:rFonts w:ascii="Symbol" w:hAnsi="Symbol" w:cs="Symbol" w:hint="default"/>
      <w:color w:val="000000"/>
      <w:sz w:val="22"/>
      <w:szCs w:val="22"/>
    </w:rPr>
  </w:style>
  <w:style w:type="character" w:customStyle="1" w:styleId="WW8Num49z0">
    <w:name w:val="WW8Num49z0"/>
    <w:rsid w:val="00661D99"/>
    <w:rPr>
      <w:rFonts w:ascii="Arial" w:hAnsi="Arial" w:cs="Arial" w:hint="default"/>
      <w:b w:val="0"/>
      <w:i/>
      <w:color w:val="000000"/>
      <w:sz w:val="22"/>
      <w:szCs w:val="22"/>
    </w:rPr>
  </w:style>
  <w:style w:type="character" w:customStyle="1" w:styleId="WW8Num49z1">
    <w:name w:val="WW8Num49z1"/>
    <w:rsid w:val="00661D99"/>
  </w:style>
  <w:style w:type="character" w:customStyle="1" w:styleId="WW8Num49z2">
    <w:name w:val="WW8Num49z2"/>
    <w:rsid w:val="00661D99"/>
  </w:style>
  <w:style w:type="character" w:customStyle="1" w:styleId="WW8Num49z3">
    <w:name w:val="WW8Num49z3"/>
    <w:rsid w:val="00661D99"/>
  </w:style>
  <w:style w:type="character" w:customStyle="1" w:styleId="WW8Num49z4">
    <w:name w:val="WW8Num49z4"/>
    <w:rsid w:val="00661D99"/>
  </w:style>
  <w:style w:type="character" w:customStyle="1" w:styleId="WW8Num49z5">
    <w:name w:val="WW8Num49z5"/>
    <w:rsid w:val="00661D99"/>
  </w:style>
  <w:style w:type="character" w:customStyle="1" w:styleId="WW8Num49z6">
    <w:name w:val="WW8Num49z6"/>
    <w:rsid w:val="00661D99"/>
  </w:style>
  <w:style w:type="character" w:customStyle="1" w:styleId="WW8Num49z7">
    <w:name w:val="WW8Num49z7"/>
    <w:rsid w:val="00661D99"/>
  </w:style>
  <w:style w:type="character" w:customStyle="1" w:styleId="WW8Num49z8">
    <w:name w:val="WW8Num49z8"/>
    <w:rsid w:val="00661D99"/>
  </w:style>
  <w:style w:type="character" w:customStyle="1" w:styleId="WW8Num50z0">
    <w:name w:val="WW8Num50z0"/>
    <w:rsid w:val="00661D99"/>
    <w:rPr>
      <w:rFonts w:ascii="Arial" w:hAnsi="Arial" w:cs="Arial"/>
      <w:i/>
      <w:sz w:val="22"/>
      <w:szCs w:val="22"/>
    </w:rPr>
  </w:style>
  <w:style w:type="character" w:customStyle="1" w:styleId="WW8Num51z0">
    <w:name w:val="WW8Num51z0"/>
    <w:rsid w:val="00661D99"/>
    <w:rPr>
      <w:rFonts w:ascii="Arial" w:hAnsi="Arial" w:cs="Arial"/>
      <w:b/>
      <w:bCs/>
      <w:iCs/>
      <w:color w:val="000000"/>
      <w:sz w:val="22"/>
      <w:szCs w:val="22"/>
    </w:rPr>
  </w:style>
  <w:style w:type="character" w:customStyle="1" w:styleId="WW8Num51z1">
    <w:name w:val="WW8Num51z1"/>
    <w:rsid w:val="00661D99"/>
  </w:style>
  <w:style w:type="character" w:customStyle="1" w:styleId="WW8Num51z2">
    <w:name w:val="WW8Num51z2"/>
    <w:rsid w:val="00661D99"/>
  </w:style>
  <w:style w:type="character" w:customStyle="1" w:styleId="WW8Num51z3">
    <w:name w:val="WW8Num51z3"/>
    <w:rsid w:val="00661D99"/>
  </w:style>
  <w:style w:type="character" w:customStyle="1" w:styleId="WW8Num51z4">
    <w:name w:val="WW8Num51z4"/>
    <w:rsid w:val="00661D99"/>
  </w:style>
  <w:style w:type="character" w:customStyle="1" w:styleId="WW8Num51z5">
    <w:name w:val="WW8Num51z5"/>
    <w:rsid w:val="00661D99"/>
  </w:style>
  <w:style w:type="character" w:customStyle="1" w:styleId="WW8Num51z6">
    <w:name w:val="WW8Num51z6"/>
    <w:rsid w:val="00661D99"/>
  </w:style>
  <w:style w:type="character" w:customStyle="1" w:styleId="WW8Num51z7">
    <w:name w:val="WW8Num51z7"/>
    <w:rsid w:val="00661D99"/>
  </w:style>
  <w:style w:type="character" w:customStyle="1" w:styleId="WW8Num51z8">
    <w:name w:val="WW8Num51z8"/>
    <w:rsid w:val="00661D99"/>
  </w:style>
  <w:style w:type="character" w:customStyle="1" w:styleId="WW8Num52z0">
    <w:name w:val="WW8Num52z0"/>
    <w:rsid w:val="00661D99"/>
    <w:rPr>
      <w:rFonts w:ascii="Arial" w:hAnsi="Arial" w:cs="Arial" w:hint="default"/>
      <w:i/>
      <w:sz w:val="18"/>
      <w:szCs w:val="22"/>
      <w:vertAlign w:val="superscript"/>
    </w:rPr>
  </w:style>
  <w:style w:type="character" w:customStyle="1" w:styleId="WW8Num53z0">
    <w:name w:val="WW8Num53z0"/>
    <w:rsid w:val="00661D99"/>
    <w:rPr>
      <w:rFonts w:ascii="Arial" w:hAnsi="Arial" w:cs="Arial" w:hint="default"/>
      <w:b w:val="0"/>
      <w:bCs/>
      <w:color w:val="000000"/>
      <w:sz w:val="22"/>
      <w:szCs w:val="22"/>
    </w:rPr>
  </w:style>
  <w:style w:type="character" w:customStyle="1" w:styleId="WW8Num54z0">
    <w:name w:val="WW8Num54z0"/>
    <w:rsid w:val="00661D99"/>
    <w:rPr>
      <w:rFonts w:cs="Times New Roman"/>
      <w:b w:val="0"/>
    </w:rPr>
  </w:style>
  <w:style w:type="character" w:customStyle="1" w:styleId="WW8Num55z0">
    <w:name w:val="WW8Num55z0"/>
    <w:rsid w:val="00661D99"/>
    <w:rPr>
      <w:rFonts w:ascii="Arial" w:hAnsi="Arial" w:cs="Arial" w:hint="default"/>
      <w:b w:val="0"/>
      <w:bCs/>
      <w:color w:val="000000"/>
      <w:sz w:val="22"/>
      <w:szCs w:val="22"/>
    </w:rPr>
  </w:style>
  <w:style w:type="character" w:customStyle="1" w:styleId="WW8Num55z1">
    <w:name w:val="WW8Num55z1"/>
    <w:rsid w:val="00661D99"/>
  </w:style>
  <w:style w:type="character" w:customStyle="1" w:styleId="WW8Num55z3">
    <w:name w:val="WW8Num55z3"/>
    <w:rsid w:val="00661D99"/>
  </w:style>
  <w:style w:type="character" w:customStyle="1" w:styleId="WW8Num55z4">
    <w:name w:val="WW8Num55z4"/>
    <w:rsid w:val="00661D99"/>
  </w:style>
  <w:style w:type="character" w:customStyle="1" w:styleId="WW8Num55z5">
    <w:name w:val="WW8Num55z5"/>
    <w:rsid w:val="00661D99"/>
  </w:style>
  <w:style w:type="character" w:customStyle="1" w:styleId="WW8Num55z6">
    <w:name w:val="WW8Num55z6"/>
    <w:rsid w:val="00661D99"/>
  </w:style>
  <w:style w:type="character" w:customStyle="1" w:styleId="WW8Num55z7">
    <w:name w:val="WW8Num55z7"/>
    <w:rsid w:val="00661D99"/>
  </w:style>
  <w:style w:type="character" w:customStyle="1" w:styleId="WW8Num55z8">
    <w:name w:val="WW8Num55z8"/>
    <w:rsid w:val="00661D99"/>
  </w:style>
  <w:style w:type="character" w:customStyle="1" w:styleId="WW8Num56z0">
    <w:name w:val="WW8Num56z0"/>
    <w:rsid w:val="00661D99"/>
    <w:rPr>
      <w:rFonts w:ascii="Arial" w:hAnsi="Arial" w:cs="Arial" w:hint="default"/>
      <w:color w:val="000000"/>
      <w:sz w:val="22"/>
      <w:szCs w:val="22"/>
    </w:rPr>
  </w:style>
  <w:style w:type="character" w:customStyle="1" w:styleId="WW8Num57z0">
    <w:name w:val="WW8Num57z0"/>
    <w:rsid w:val="00661D99"/>
    <w:rPr>
      <w:rFonts w:ascii="Arial" w:hAnsi="Arial" w:cs="Arial" w:hint="default"/>
      <w:b w:val="0"/>
      <w:color w:val="000000"/>
      <w:sz w:val="22"/>
      <w:szCs w:val="22"/>
    </w:rPr>
  </w:style>
  <w:style w:type="character" w:customStyle="1" w:styleId="WW8Num58z0">
    <w:name w:val="WW8Num58z0"/>
    <w:rsid w:val="00661D99"/>
    <w:rPr>
      <w:rFonts w:ascii="Arial" w:hAnsi="Arial" w:cs="Arial" w:hint="default"/>
    </w:rPr>
  </w:style>
  <w:style w:type="character" w:customStyle="1" w:styleId="WW8Num59z0">
    <w:name w:val="WW8Num59z0"/>
    <w:rsid w:val="00661D99"/>
    <w:rPr>
      <w:rFonts w:hint="default"/>
    </w:rPr>
  </w:style>
  <w:style w:type="character" w:customStyle="1" w:styleId="WW8Num60z0">
    <w:name w:val="WW8Num60z0"/>
    <w:rsid w:val="00661D99"/>
    <w:rPr>
      <w:rFonts w:ascii="Arial" w:hAnsi="Arial" w:cs="Arial" w:hint="default"/>
      <w:b w:val="0"/>
      <w:color w:val="000000"/>
      <w:sz w:val="22"/>
      <w:szCs w:val="22"/>
    </w:rPr>
  </w:style>
  <w:style w:type="character" w:customStyle="1" w:styleId="WW8Num61z0">
    <w:name w:val="WW8Num61z0"/>
    <w:rsid w:val="00661D99"/>
    <w:rPr>
      <w:rFonts w:hint="default"/>
      <w:b w:val="0"/>
      <w:bCs/>
    </w:rPr>
  </w:style>
  <w:style w:type="character" w:customStyle="1" w:styleId="WW8Num62z0">
    <w:name w:val="WW8Num62z0"/>
    <w:rsid w:val="00661D99"/>
    <w:rPr>
      <w:rFonts w:ascii="Arial" w:hAnsi="Arial" w:cs="Arial"/>
      <w:color w:val="000000"/>
      <w:sz w:val="22"/>
      <w:szCs w:val="22"/>
    </w:rPr>
  </w:style>
  <w:style w:type="character" w:customStyle="1" w:styleId="WW8Num63z0">
    <w:name w:val="WW8Num63z0"/>
    <w:rsid w:val="00661D99"/>
    <w:rPr>
      <w:rFonts w:ascii="Arial" w:hAnsi="Arial" w:cs="Arial" w:hint="default"/>
      <w:b w:val="0"/>
      <w:bCs/>
      <w:color w:val="000000"/>
      <w:sz w:val="22"/>
      <w:szCs w:val="22"/>
    </w:rPr>
  </w:style>
  <w:style w:type="character" w:customStyle="1" w:styleId="WW8Num64z0">
    <w:name w:val="WW8Num64z0"/>
    <w:rsid w:val="00661D99"/>
    <w:rPr>
      <w:rFonts w:ascii="Arial" w:hAnsi="Arial" w:cs="Arial"/>
      <w:b/>
      <w:bCs/>
      <w:sz w:val="22"/>
      <w:szCs w:val="22"/>
    </w:rPr>
  </w:style>
  <w:style w:type="character" w:customStyle="1" w:styleId="WW8Num65z0">
    <w:name w:val="WW8Num65z0"/>
    <w:rsid w:val="00661D99"/>
    <w:rPr>
      <w:rFonts w:hint="default"/>
      <w:i w:val="0"/>
      <w:color w:val="auto"/>
    </w:rPr>
  </w:style>
  <w:style w:type="character" w:customStyle="1" w:styleId="WW8Num66z0">
    <w:name w:val="WW8Num66z0"/>
    <w:rsid w:val="00661D99"/>
    <w:rPr>
      <w:rFonts w:ascii="Arial" w:hAnsi="Arial" w:cs="Arial"/>
      <w:sz w:val="22"/>
      <w:szCs w:val="22"/>
    </w:rPr>
  </w:style>
  <w:style w:type="character" w:customStyle="1" w:styleId="WW8Num67z0">
    <w:name w:val="WW8Num67z0"/>
    <w:rsid w:val="00661D99"/>
    <w:rPr>
      <w:rFonts w:ascii="Arial" w:eastAsia="TimesNewRoman" w:hAnsi="Arial" w:cs="Arial"/>
      <w:sz w:val="22"/>
      <w:szCs w:val="22"/>
    </w:rPr>
  </w:style>
  <w:style w:type="character" w:customStyle="1" w:styleId="WW8Num68z0">
    <w:name w:val="WW8Num68z0"/>
    <w:rsid w:val="00661D99"/>
    <w:rPr>
      <w:rFonts w:hint="default"/>
      <w:b w:val="0"/>
      <w:bCs/>
    </w:rPr>
  </w:style>
  <w:style w:type="character" w:customStyle="1" w:styleId="WW8Num69z0">
    <w:name w:val="WW8Num69z0"/>
    <w:rsid w:val="00661D99"/>
    <w:rPr>
      <w:rFonts w:hint="default"/>
      <w:iCs/>
    </w:rPr>
  </w:style>
  <w:style w:type="character" w:customStyle="1" w:styleId="WW8Num70z0">
    <w:name w:val="WW8Num70z0"/>
    <w:rsid w:val="00661D99"/>
    <w:rPr>
      <w:rFonts w:ascii="Arial" w:hAnsi="Arial" w:cs="Arial" w:hint="default"/>
      <w:b w:val="0"/>
      <w:bCs/>
      <w:color w:val="000000"/>
      <w:sz w:val="22"/>
      <w:szCs w:val="22"/>
    </w:rPr>
  </w:style>
  <w:style w:type="character" w:customStyle="1" w:styleId="WW8Num70z2">
    <w:name w:val="WW8Num70z2"/>
    <w:rsid w:val="00661D99"/>
  </w:style>
  <w:style w:type="character" w:customStyle="1" w:styleId="WW8Num70z3">
    <w:name w:val="WW8Num70z3"/>
    <w:rsid w:val="00661D99"/>
  </w:style>
  <w:style w:type="character" w:customStyle="1" w:styleId="WW8Num70z4">
    <w:name w:val="WW8Num70z4"/>
    <w:rsid w:val="00661D99"/>
  </w:style>
  <w:style w:type="character" w:customStyle="1" w:styleId="WW8Num70z5">
    <w:name w:val="WW8Num70z5"/>
    <w:rsid w:val="00661D99"/>
  </w:style>
  <w:style w:type="character" w:customStyle="1" w:styleId="WW8Num70z6">
    <w:name w:val="WW8Num70z6"/>
    <w:rsid w:val="00661D99"/>
  </w:style>
  <w:style w:type="character" w:customStyle="1" w:styleId="WW8Num70z7">
    <w:name w:val="WW8Num70z7"/>
    <w:rsid w:val="00661D99"/>
  </w:style>
  <w:style w:type="character" w:customStyle="1" w:styleId="WW8Num70z8">
    <w:name w:val="WW8Num70z8"/>
    <w:rsid w:val="00661D99"/>
  </w:style>
  <w:style w:type="character" w:customStyle="1" w:styleId="WW8Num71z0">
    <w:name w:val="WW8Num71z0"/>
    <w:rsid w:val="00661D99"/>
    <w:rPr>
      <w:rFonts w:ascii="Arial" w:hAnsi="Arial" w:cs="Arial" w:hint="default"/>
      <w:b/>
      <w:bCs/>
      <w:color w:val="000000"/>
      <w:sz w:val="22"/>
      <w:szCs w:val="22"/>
    </w:rPr>
  </w:style>
  <w:style w:type="character" w:customStyle="1" w:styleId="WW8Num72z0">
    <w:name w:val="WW8Num72z0"/>
    <w:rsid w:val="00661D99"/>
    <w:rPr>
      <w:rFonts w:cs="Arial"/>
    </w:rPr>
  </w:style>
  <w:style w:type="character" w:customStyle="1" w:styleId="WW8Num72z2">
    <w:name w:val="WW8Num72z2"/>
    <w:rsid w:val="00661D99"/>
  </w:style>
  <w:style w:type="character" w:customStyle="1" w:styleId="WW8Num72z3">
    <w:name w:val="WW8Num72z3"/>
    <w:rsid w:val="00661D99"/>
  </w:style>
  <w:style w:type="character" w:customStyle="1" w:styleId="WW8Num72z4">
    <w:name w:val="WW8Num72z4"/>
    <w:rsid w:val="00661D99"/>
  </w:style>
  <w:style w:type="character" w:customStyle="1" w:styleId="WW8Num72z5">
    <w:name w:val="WW8Num72z5"/>
    <w:rsid w:val="00661D99"/>
  </w:style>
  <w:style w:type="character" w:customStyle="1" w:styleId="WW8Num72z6">
    <w:name w:val="WW8Num72z6"/>
    <w:rsid w:val="00661D99"/>
  </w:style>
  <w:style w:type="character" w:customStyle="1" w:styleId="WW8Num72z7">
    <w:name w:val="WW8Num72z7"/>
    <w:rsid w:val="00661D99"/>
  </w:style>
  <w:style w:type="character" w:customStyle="1" w:styleId="WW8Num72z8">
    <w:name w:val="WW8Num72z8"/>
    <w:rsid w:val="00661D99"/>
  </w:style>
  <w:style w:type="character" w:customStyle="1" w:styleId="WW8Num73z0">
    <w:name w:val="WW8Num73z0"/>
    <w:rsid w:val="00661D99"/>
  </w:style>
  <w:style w:type="character" w:customStyle="1" w:styleId="WW8Num73z1">
    <w:name w:val="WW8Num73z1"/>
    <w:rsid w:val="00661D99"/>
    <w:rPr>
      <w:rFonts w:ascii="Symbol" w:hAnsi="Symbol" w:cs="Symbol" w:hint="default"/>
      <w:bCs/>
      <w:color w:val="000000"/>
      <w:sz w:val="22"/>
      <w:szCs w:val="22"/>
    </w:rPr>
  </w:style>
  <w:style w:type="character" w:customStyle="1" w:styleId="WW8Num73z2">
    <w:name w:val="WW8Num73z2"/>
    <w:rsid w:val="00661D99"/>
  </w:style>
  <w:style w:type="character" w:customStyle="1" w:styleId="WW8Num73z3">
    <w:name w:val="WW8Num73z3"/>
    <w:rsid w:val="00661D99"/>
  </w:style>
  <w:style w:type="character" w:customStyle="1" w:styleId="WW8Num73z4">
    <w:name w:val="WW8Num73z4"/>
    <w:rsid w:val="00661D99"/>
  </w:style>
  <w:style w:type="character" w:customStyle="1" w:styleId="WW8Num73z5">
    <w:name w:val="WW8Num73z5"/>
    <w:rsid w:val="00661D99"/>
  </w:style>
  <w:style w:type="character" w:customStyle="1" w:styleId="WW8Num73z6">
    <w:name w:val="WW8Num73z6"/>
    <w:rsid w:val="00661D99"/>
  </w:style>
  <w:style w:type="character" w:customStyle="1" w:styleId="WW8Num73z7">
    <w:name w:val="WW8Num73z7"/>
    <w:rsid w:val="00661D99"/>
  </w:style>
  <w:style w:type="character" w:customStyle="1" w:styleId="WW8Num73z8">
    <w:name w:val="WW8Num73z8"/>
    <w:rsid w:val="00661D99"/>
  </w:style>
  <w:style w:type="character" w:customStyle="1" w:styleId="WW8Num74z0">
    <w:name w:val="WW8Num74z0"/>
    <w:rsid w:val="00661D99"/>
    <w:rPr>
      <w:rFonts w:ascii="Arial" w:hAnsi="Arial" w:cs="Arial"/>
      <w:sz w:val="22"/>
      <w:szCs w:val="22"/>
    </w:rPr>
  </w:style>
  <w:style w:type="character" w:customStyle="1" w:styleId="WW8Num75z0">
    <w:name w:val="WW8Num75z0"/>
    <w:rsid w:val="00661D99"/>
    <w:rPr>
      <w:rFonts w:ascii="Arial" w:hAnsi="Arial" w:cs="Arial" w:hint="default"/>
      <w:sz w:val="22"/>
      <w:szCs w:val="22"/>
    </w:rPr>
  </w:style>
  <w:style w:type="character" w:customStyle="1" w:styleId="WW8Num75z2">
    <w:name w:val="WW8Num75z2"/>
    <w:rsid w:val="00661D99"/>
    <w:rPr>
      <w:rFonts w:ascii="Symbol" w:hAnsi="Symbol" w:cs="Symbol"/>
    </w:rPr>
  </w:style>
  <w:style w:type="character" w:customStyle="1" w:styleId="WW8Num75z3">
    <w:name w:val="WW8Num75z3"/>
    <w:rsid w:val="00661D99"/>
  </w:style>
  <w:style w:type="character" w:customStyle="1" w:styleId="WW8Num75z4">
    <w:name w:val="WW8Num75z4"/>
    <w:rsid w:val="00661D99"/>
  </w:style>
  <w:style w:type="character" w:customStyle="1" w:styleId="WW8Num75z5">
    <w:name w:val="WW8Num75z5"/>
    <w:rsid w:val="00661D99"/>
  </w:style>
  <w:style w:type="character" w:customStyle="1" w:styleId="WW8Num75z6">
    <w:name w:val="WW8Num75z6"/>
    <w:rsid w:val="00661D99"/>
  </w:style>
  <w:style w:type="character" w:customStyle="1" w:styleId="WW8Num75z7">
    <w:name w:val="WW8Num75z7"/>
    <w:rsid w:val="00661D99"/>
  </w:style>
  <w:style w:type="character" w:customStyle="1" w:styleId="WW8Num75z8">
    <w:name w:val="WW8Num75z8"/>
    <w:rsid w:val="00661D99"/>
  </w:style>
  <w:style w:type="character" w:customStyle="1" w:styleId="WW8Num76z0">
    <w:name w:val="WW8Num76z0"/>
    <w:rsid w:val="00661D99"/>
    <w:rPr>
      <w:rFonts w:ascii="Arial" w:hAnsi="Arial" w:cs="Arial" w:hint="default"/>
      <w:sz w:val="22"/>
      <w:szCs w:val="22"/>
    </w:rPr>
  </w:style>
  <w:style w:type="character" w:customStyle="1" w:styleId="WW8Num77z0">
    <w:name w:val="WW8Num77z0"/>
    <w:rsid w:val="00661D99"/>
    <w:rPr>
      <w:rFonts w:ascii="Arial" w:hAnsi="Arial" w:cs="Arial" w:hint="default"/>
      <w:b w:val="0"/>
      <w:bCs/>
      <w:color w:val="000000"/>
      <w:sz w:val="22"/>
      <w:szCs w:val="22"/>
    </w:rPr>
  </w:style>
  <w:style w:type="character" w:customStyle="1" w:styleId="WW8Num78z0">
    <w:name w:val="WW8Num78z0"/>
    <w:rsid w:val="00661D99"/>
    <w:rPr>
      <w:rFonts w:cs="Arial"/>
    </w:rPr>
  </w:style>
  <w:style w:type="character" w:customStyle="1" w:styleId="WW8Num78z2">
    <w:name w:val="WW8Num78z2"/>
    <w:rsid w:val="00661D99"/>
  </w:style>
  <w:style w:type="character" w:customStyle="1" w:styleId="WW8Num78z3">
    <w:name w:val="WW8Num78z3"/>
    <w:rsid w:val="00661D99"/>
  </w:style>
  <w:style w:type="character" w:customStyle="1" w:styleId="WW8Num78z4">
    <w:name w:val="WW8Num78z4"/>
    <w:rsid w:val="00661D99"/>
  </w:style>
  <w:style w:type="character" w:customStyle="1" w:styleId="WW8Num78z5">
    <w:name w:val="WW8Num78z5"/>
    <w:rsid w:val="00661D99"/>
  </w:style>
  <w:style w:type="character" w:customStyle="1" w:styleId="WW8Num78z6">
    <w:name w:val="WW8Num78z6"/>
    <w:rsid w:val="00661D99"/>
  </w:style>
  <w:style w:type="character" w:customStyle="1" w:styleId="WW8Num78z7">
    <w:name w:val="WW8Num78z7"/>
    <w:rsid w:val="00661D99"/>
  </w:style>
  <w:style w:type="character" w:customStyle="1" w:styleId="WW8Num78z8">
    <w:name w:val="WW8Num78z8"/>
    <w:rsid w:val="00661D99"/>
  </w:style>
  <w:style w:type="character" w:customStyle="1" w:styleId="WW8Num79z0">
    <w:name w:val="WW8Num79z0"/>
    <w:rsid w:val="00661D99"/>
    <w:rPr>
      <w:rFonts w:ascii="Arial" w:hAnsi="Arial" w:cs="Arial" w:hint="default"/>
      <w:b w:val="0"/>
      <w:color w:val="000000"/>
      <w:sz w:val="22"/>
      <w:szCs w:val="22"/>
      <w:shd w:val="clear" w:color="auto" w:fill="FFFF00"/>
    </w:rPr>
  </w:style>
  <w:style w:type="character" w:customStyle="1" w:styleId="WW8Num79z1">
    <w:name w:val="WW8Num79z1"/>
    <w:rsid w:val="00661D99"/>
  </w:style>
  <w:style w:type="character" w:customStyle="1" w:styleId="WW8Num79z2">
    <w:name w:val="WW8Num79z2"/>
    <w:rsid w:val="00661D99"/>
  </w:style>
  <w:style w:type="character" w:customStyle="1" w:styleId="WW8Num79z3">
    <w:name w:val="WW8Num79z3"/>
    <w:rsid w:val="00661D99"/>
  </w:style>
  <w:style w:type="character" w:customStyle="1" w:styleId="WW8Num79z4">
    <w:name w:val="WW8Num79z4"/>
    <w:rsid w:val="00661D99"/>
  </w:style>
  <w:style w:type="character" w:customStyle="1" w:styleId="WW8Num79z5">
    <w:name w:val="WW8Num79z5"/>
    <w:rsid w:val="00661D99"/>
  </w:style>
  <w:style w:type="character" w:customStyle="1" w:styleId="WW8Num79z6">
    <w:name w:val="WW8Num79z6"/>
    <w:rsid w:val="00661D99"/>
  </w:style>
  <w:style w:type="character" w:customStyle="1" w:styleId="WW8Num79z7">
    <w:name w:val="WW8Num79z7"/>
    <w:rsid w:val="00661D99"/>
  </w:style>
  <w:style w:type="character" w:customStyle="1" w:styleId="WW8Num79z8">
    <w:name w:val="WW8Num79z8"/>
    <w:rsid w:val="00661D99"/>
  </w:style>
  <w:style w:type="character" w:customStyle="1" w:styleId="WW8Num80z0">
    <w:name w:val="WW8Num80z0"/>
    <w:rsid w:val="00661D99"/>
    <w:rPr>
      <w:rFonts w:ascii="Arial" w:hAnsi="Arial" w:cs="Arial" w:hint="default"/>
      <w:b w:val="0"/>
      <w:color w:val="auto"/>
      <w:sz w:val="22"/>
      <w:szCs w:val="22"/>
    </w:rPr>
  </w:style>
  <w:style w:type="character" w:customStyle="1" w:styleId="WW8Num80z1">
    <w:name w:val="WW8Num80z1"/>
    <w:rsid w:val="00661D99"/>
    <w:rPr>
      <w:rFonts w:cs="Arial"/>
    </w:rPr>
  </w:style>
  <w:style w:type="character" w:customStyle="1" w:styleId="WW8Num80z2">
    <w:name w:val="WW8Num80z2"/>
    <w:rsid w:val="00661D99"/>
  </w:style>
  <w:style w:type="character" w:customStyle="1" w:styleId="WW8Num80z3">
    <w:name w:val="WW8Num80z3"/>
    <w:rsid w:val="00661D99"/>
  </w:style>
  <w:style w:type="character" w:customStyle="1" w:styleId="WW8Num80z4">
    <w:name w:val="WW8Num80z4"/>
    <w:rsid w:val="00661D99"/>
  </w:style>
  <w:style w:type="character" w:customStyle="1" w:styleId="WW8Num80z5">
    <w:name w:val="WW8Num80z5"/>
    <w:rsid w:val="00661D99"/>
  </w:style>
  <w:style w:type="character" w:customStyle="1" w:styleId="WW8Num80z6">
    <w:name w:val="WW8Num80z6"/>
    <w:rsid w:val="00661D99"/>
  </w:style>
  <w:style w:type="character" w:customStyle="1" w:styleId="WW8Num80z7">
    <w:name w:val="WW8Num80z7"/>
    <w:rsid w:val="00661D99"/>
  </w:style>
  <w:style w:type="character" w:customStyle="1" w:styleId="WW8Num80z8">
    <w:name w:val="WW8Num80z8"/>
    <w:rsid w:val="00661D99"/>
  </w:style>
  <w:style w:type="character" w:customStyle="1" w:styleId="WW8Num72z1">
    <w:name w:val="WW8Num72z1"/>
    <w:rsid w:val="00661D99"/>
    <w:rPr>
      <w:rFonts w:cs="Arial"/>
    </w:rPr>
  </w:style>
  <w:style w:type="character" w:customStyle="1" w:styleId="WW8Num78z1">
    <w:name w:val="WW8Num78z1"/>
    <w:rsid w:val="00661D99"/>
    <w:rPr>
      <w:rFonts w:cs="Arial"/>
    </w:rPr>
  </w:style>
  <w:style w:type="character" w:customStyle="1" w:styleId="WW8Num30z1">
    <w:name w:val="WW8Num30z1"/>
    <w:rsid w:val="00661D99"/>
  </w:style>
  <w:style w:type="character" w:customStyle="1" w:styleId="WW8Num30z2">
    <w:name w:val="WW8Num30z2"/>
    <w:rsid w:val="00661D99"/>
  </w:style>
  <w:style w:type="character" w:customStyle="1" w:styleId="WW8Num30z3">
    <w:name w:val="WW8Num30z3"/>
    <w:rsid w:val="00661D99"/>
  </w:style>
  <w:style w:type="character" w:customStyle="1" w:styleId="WW8Num30z4">
    <w:name w:val="WW8Num30z4"/>
    <w:rsid w:val="00661D99"/>
  </w:style>
  <w:style w:type="character" w:customStyle="1" w:styleId="WW8Num30z5">
    <w:name w:val="WW8Num30z5"/>
    <w:rsid w:val="00661D99"/>
  </w:style>
  <w:style w:type="character" w:customStyle="1" w:styleId="WW8Num30z6">
    <w:name w:val="WW8Num30z6"/>
    <w:rsid w:val="00661D99"/>
  </w:style>
  <w:style w:type="character" w:customStyle="1" w:styleId="WW8Num30z7">
    <w:name w:val="WW8Num30z7"/>
    <w:rsid w:val="00661D99"/>
  </w:style>
  <w:style w:type="character" w:customStyle="1" w:styleId="WW8Num30z8">
    <w:name w:val="WW8Num30z8"/>
    <w:rsid w:val="00661D99"/>
  </w:style>
  <w:style w:type="character" w:customStyle="1" w:styleId="WW8Num34z1">
    <w:name w:val="WW8Num34z1"/>
    <w:rsid w:val="00661D99"/>
    <w:rPr>
      <w:rFonts w:ascii="Arial" w:hAnsi="Arial" w:cs="Arial"/>
      <w:sz w:val="22"/>
      <w:szCs w:val="22"/>
    </w:rPr>
  </w:style>
  <w:style w:type="character" w:customStyle="1" w:styleId="WW8Num34z2">
    <w:name w:val="WW8Num34z2"/>
    <w:rsid w:val="00661D99"/>
  </w:style>
  <w:style w:type="character" w:customStyle="1" w:styleId="WW8Num34z3">
    <w:name w:val="WW8Num34z3"/>
    <w:rsid w:val="00661D99"/>
  </w:style>
  <w:style w:type="character" w:customStyle="1" w:styleId="WW8Num34z4">
    <w:name w:val="WW8Num34z4"/>
    <w:rsid w:val="00661D99"/>
  </w:style>
  <w:style w:type="character" w:customStyle="1" w:styleId="WW8Num34z5">
    <w:name w:val="WW8Num34z5"/>
    <w:rsid w:val="00661D99"/>
  </w:style>
  <w:style w:type="character" w:customStyle="1" w:styleId="WW8Num34z6">
    <w:name w:val="WW8Num34z6"/>
    <w:rsid w:val="00661D99"/>
  </w:style>
  <w:style w:type="character" w:customStyle="1" w:styleId="WW8Num34z7">
    <w:name w:val="WW8Num34z7"/>
    <w:rsid w:val="00661D99"/>
  </w:style>
  <w:style w:type="character" w:customStyle="1" w:styleId="WW8Num34z8">
    <w:name w:val="WW8Num34z8"/>
    <w:rsid w:val="00661D99"/>
  </w:style>
  <w:style w:type="character" w:customStyle="1" w:styleId="WW8Num41z1">
    <w:name w:val="WW8Num41z1"/>
    <w:rsid w:val="00661D99"/>
  </w:style>
  <w:style w:type="character" w:customStyle="1" w:styleId="WW8Num41z2">
    <w:name w:val="WW8Num41z2"/>
    <w:rsid w:val="00661D99"/>
  </w:style>
  <w:style w:type="character" w:customStyle="1" w:styleId="WW8Num41z3">
    <w:name w:val="WW8Num41z3"/>
    <w:rsid w:val="00661D99"/>
  </w:style>
  <w:style w:type="character" w:customStyle="1" w:styleId="WW8Num41z4">
    <w:name w:val="WW8Num41z4"/>
    <w:rsid w:val="00661D99"/>
  </w:style>
  <w:style w:type="character" w:customStyle="1" w:styleId="WW8Num41z5">
    <w:name w:val="WW8Num41z5"/>
    <w:rsid w:val="00661D99"/>
  </w:style>
  <w:style w:type="character" w:customStyle="1" w:styleId="WW8Num41z6">
    <w:name w:val="WW8Num41z6"/>
    <w:rsid w:val="00661D99"/>
  </w:style>
  <w:style w:type="character" w:customStyle="1" w:styleId="WW8Num41z7">
    <w:name w:val="WW8Num41z7"/>
    <w:rsid w:val="00661D99"/>
  </w:style>
  <w:style w:type="character" w:customStyle="1" w:styleId="WW8Num41z8">
    <w:name w:val="WW8Num41z8"/>
    <w:rsid w:val="00661D99"/>
  </w:style>
  <w:style w:type="character" w:customStyle="1" w:styleId="WW8Num43z2">
    <w:name w:val="WW8Num43z2"/>
    <w:rsid w:val="00661D99"/>
    <w:rPr>
      <w:rFonts w:ascii="Wingdings" w:hAnsi="Wingdings" w:cs="Wingdings" w:hint="default"/>
    </w:rPr>
  </w:style>
  <w:style w:type="character" w:customStyle="1" w:styleId="WW8Num43z3">
    <w:name w:val="WW8Num43z3"/>
    <w:rsid w:val="00661D99"/>
    <w:rPr>
      <w:rFonts w:ascii="Symbol" w:hAnsi="Symbol" w:cs="Symbol" w:hint="default"/>
    </w:rPr>
  </w:style>
  <w:style w:type="character" w:customStyle="1" w:styleId="WW8Num43z4">
    <w:name w:val="WW8Num43z4"/>
    <w:rsid w:val="00661D99"/>
  </w:style>
  <w:style w:type="character" w:customStyle="1" w:styleId="WW8Num43z5">
    <w:name w:val="WW8Num43z5"/>
    <w:rsid w:val="00661D99"/>
  </w:style>
  <w:style w:type="character" w:customStyle="1" w:styleId="WW8Num43z6">
    <w:name w:val="WW8Num43z6"/>
    <w:rsid w:val="00661D99"/>
  </w:style>
  <w:style w:type="character" w:customStyle="1" w:styleId="WW8Num43z7">
    <w:name w:val="WW8Num43z7"/>
    <w:rsid w:val="00661D99"/>
  </w:style>
  <w:style w:type="character" w:customStyle="1" w:styleId="WW8Num43z8">
    <w:name w:val="WW8Num43z8"/>
    <w:rsid w:val="00661D99"/>
  </w:style>
  <w:style w:type="character" w:customStyle="1" w:styleId="WW8Num50z1">
    <w:name w:val="WW8Num50z1"/>
    <w:rsid w:val="00661D99"/>
    <w:rPr>
      <w:sz w:val="22"/>
      <w:szCs w:val="22"/>
    </w:rPr>
  </w:style>
  <w:style w:type="character" w:customStyle="1" w:styleId="WW8Num50z2">
    <w:name w:val="WW8Num50z2"/>
    <w:rsid w:val="00661D99"/>
  </w:style>
  <w:style w:type="character" w:customStyle="1" w:styleId="WW8Num50z3">
    <w:name w:val="WW8Num50z3"/>
    <w:rsid w:val="00661D99"/>
  </w:style>
  <w:style w:type="character" w:customStyle="1" w:styleId="WW8Num50z4">
    <w:name w:val="WW8Num50z4"/>
    <w:rsid w:val="00661D99"/>
  </w:style>
  <w:style w:type="character" w:customStyle="1" w:styleId="WW8Num50z5">
    <w:name w:val="WW8Num50z5"/>
    <w:rsid w:val="00661D99"/>
  </w:style>
  <w:style w:type="character" w:customStyle="1" w:styleId="WW8Num50z6">
    <w:name w:val="WW8Num50z6"/>
    <w:rsid w:val="00661D99"/>
  </w:style>
  <w:style w:type="character" w:customStyle="1" w:styleId="WW8Num50z7">
    <w:name w:val="WW8Num50z7"/>
    <w:rsid w:val="00661D99"/>
  </w:style>
  <w:style w:type="character" w:customStyle="1" w:styleId="WW8Num50z8">
    <w:name w:val="WW8Num50z8"/>
    <w:rsid w:val="00661D99"/>
  </w:style>
  <w:style w:type="character" w:customStyle="1" w:styleId="WW8Num52z1">
    <w:name w:val="WW8Num52z1"/>
    <w:rsid w:val="00661D99"/>
    <w:rPr>
      <w:rFonts w:ascii="Arial" w:hAnsi="Arial" w:cs="Arial" w:hint="default"/>
      <w:b/>
      <w:sz w:val="22"/>
      <w:szCs w:val="22"/>
    </w:rPr>
  </w:style>
  <w:style w:type="character" w:customStyle="1" w:styleId="WW8Num52z2">
    <w:name w:val="WW8Num52z2"/>
    <w:rsid w:val="00661D99"/>
  </w:style>
  <w:style w:type="character" w:customStyle="1" w:styleId="WW8Num52z3">
    <w:name w:val="WW8Num52z3"/>
    <w:rsid w:val="00661D99"/>
  </w:style>
  <w:style w:type="character" w:customStyle="1" w:styleId="WW8Num52z4">
    <w:name w:val="WW8Num52z4"/>
    <w:rsid w:val="00661D99"/>
  </w:style>
  <w:style w:type="character" w:customStyle="1" w:styleId="WW8Num52z5">
    <w:name w:val="WW8Num52z5"/>
    <w:rsid w:val="00661D99"/>
  </w:style>
  <w:style w:type="character" w:customStyle="1" w:styleId="WW8Num52z6">
    <w:name w:val="WW8Num52z6"/>
    <w:rsid w:val="00661D99"/>
  </w:style>
  <w:style w:type="character" w:customStyle="1" w:styleId="WW8Num52z7">
    <w:name w:val="WW8Num52z7"/>
    <w:rsid w:val="00661D99"/>
  </w:style>
  <w:style w:type="character" w:customStyle="1" w:styleId="WW8Num52z8">
    <w:name w:val="WW8Num52z8"/>
    <w:rsid w:val="00661D99"/>
  </w:style>
  <w:style w:type="character" w:customStyle="1" w:styleId="WW8Num56z1">
    <w:name w:val="WW8Num56z1"/>
    <w:rsid w:val="00661D99"/>
  </w:style>
  <w:style w:type="character" w:customStyle="1" w:styleId="WW8Num56z3">
    <w:name w:val="WW8Num56z3"/>
    <w:rsid w:val="00661D99"/>
  </w:style>
  <w:style w:type="character" w:customStyle="1" w:styleId="WW8Num56z4">
    <w:name w:val="WW8Num56z4"/>
    <w:rsid w:val="00661D99"/>
  </w:style>
  <w:style w:type="character" w:customStyle="1" w:styleId="WW8Num56z5">
    <w:name w:val="WW8Num56z5"/>
    <w:rsid w:val="00661D99"/>
  </w:style>
  <w:style w:type="character" w:customStyle="1" w:styleId="WW8Num56z6">
    <w:name w:val="WW8Num56z6"/>
    <w:rsid w:val="00661D99"/>
  </w:style>
  <w:style w:type="character" w:customStyle="1" w:styleId="WW8Num56z7">
    <w:name w:val="WW8Num56z7"/>
    <w:rsid w:val="00661D99"/>
  </w:style>
  <w:style w:type="character" w:customStyle="1" w:styleId="WW8Num56z8">
    <w:name w:val="WW8Num56z8"/>
    <w:rsid w:val="00661D99"/>
  </w:style>
  <w:style w:type="character" w:customStyle="1" w:styleId="WW8Num71z2">
    <w:name w:val="WW8Num71z2"/>
    <w:rsid w:val="00661D99"/>
  </w:style>
  <w:style w:type="character" w:customStyle="1" w:styleId="WW8Num71z3">
    <w:name w:val="WW8Num71z3"/>
    <w:rsid w:val="00661D99"/>
  </w:style>
  <w:style w:type="character" w:customStyle="1" w:styleId="WW8Num71z4">
    <w:name w:val="WW8Num71z4"/>
    <w:rsid w:val="00661D99"/>
  </w:style>
  <w:style w:type="character" w:customStyle="1" w:styleId="WW8Num71z5">
    <w:name w:val="WW8Num71z5"/>
    <w:rsid w:val="00661D99"/>
  </w:style>
  <w:style w:type="character" w:customStyle="1" w:styleId="WW8Num71z6">
    <w:name w:val="WW8Num71z6"/>
    <w:rsid w:val="00661D99"/>
  </w:style>
  <w:style w:type="character" w:customStyle="1" w:styleId="WW8Num71z7">
    <w:name w:val="WW8Num71z7"/>
    <w:rsid w:val="00661D99"/>
  </w:style>
  <w:style w:type="character" w:customStyle="1" w:styleId="WW8Num71z8">
    <w:name w:val="WW8Num71z8"/>
    <w:rsid w:val="00661D99"/>
  </w:style>
  <w:style w:type="character" w:customStyle="1" w:styleId="WW8Num74z1">
    <w:name w:val="WW8Num74z1"/>
    <w:rsid w:val="00661D99"/>
  </w:style>
  <w:style w:type="character" w:customStyle="1" w:styleId="WW8Num74z2">
    <w:name w:val="WW8Num74z2"/>
    <w:rsid w:val="00661D99"/>
  </w:style>
  <w:style w:type="character" w:customStyle="1" w:styleId="WW8Num74z3">
    <w:name w:val="WW8Num74z3"/>
    <w:rsid w:val="00661D99"/>
  </w:style>
  <w:style w:type="character" w:customStyle="1" w:styleId="WW8Num74z4">
    <w:name w:val="WW8Num74z4"/>
    <w:rsid w:val="00661D99"/>
  </w:style>
  <w:style w:type="character" w:customStyle="1" w:styleId="WW8Num74z5">
    <w:name w:val="WW8Num74z5"/>
    <w:rsid w:val="00661D99"/>
  </w:style>
  <w:style w:type="character" w:customStyle="1" w:styleId="WW8Num74z6">
    <w:name w:val="WW8Num74z6"/>
    <w:rsid w:val="00661D99"/>
  </w:style>
  <w:style w:type="character" w:customStyle="1" w:styleId="WW8Num74z7">
    <w:name w:val="WW8Num74z7"/>
    <w:rsid w:val="00661D99"/>
  </w:style>
  <w:style w:type="character" w:customStyle="1" w:styleId="WW8Num74z8">
    <w:name w:val="WW8Num74z8"/>
    <w:rsid w:val="00661D99"/>
  </w:style>
  <w:style w:type="character" w:customStyle="1" w:styleId="WW8Num76z2">
    <w:name w:val="WW8Num76z2"/>
    <w:rsid w:val="00661D99"/>
  </w:style>
  <w:style w:type="character" w:customStyle="1" w:styleId="WW8Num76z3">
    <w:name w:val="WW8Num76z3"/>
    <w:rsid w:val="00661D99"/>
  </w:style>
  <w:style w:type="character" w:customStyle="1" w:styleId="WW8Num76z4">
    <w:name w:val="WW8Num76z4"/>
    <w:rsid w:val="00661D99"/>
  </w:style>
  <w:style w:type="character" w:customStyle="1" w:styleId="WW8Num76z5">
    <w:name w:val="WW8Num76z5"/>
    <w:rsid w:val="00661D99"/>
  </w:style>
  <w:style w:type="character" w:customStyle="1" w:styleId="WW8Num76z6">
    <w:name w:val="WW8Num76z6"/>
    <w:rsid w:val="00661D99"/>
  </w:style>
  <w:style w:type="character" w:customStyle="1" w:styleId="WW8Num76z7">
    <w:name w:val="WW8Num76z7"/>
    <w:rsid w:val="00661D99"/>
  </w:style>
  <w:style w:type="character" w:customStyle="1" w:styleId="WW8Num76z8">
    <w:name w:val="WW8Num76z8"/>
    <w:rsid w:val="00661D99"/>
  </w:style>
  <w:style w:type="character" w:customStyle="1" w:styleId="Domylnaczcionkaakapitu2">
    <w:name w:val="Domyślna czcionka akapitu2"/>
    <w:rsid w:val="00661D99"/>
  </w:style>
  <w:style w:type="character" w:customStyle="1" w:styleId="WW8Num5z1">
    <w:name w:val="WW8Num5z1"/>
    <w:rsid w:val="00661D99"/>
    <w:rPr>
      <w:rFonts w:ascii="Wingdings 2" w:hAnsi="Wingdings 2" w:cs="Wingdings 2"/>
      <w:b w:val="0"/>
      <w:bCs w:val="0"/>
      <w:i w:val="0"/>
      <w:iCs w:val="0"/>
      <w:sz w:val="22"/>
      <w:szCs w:val="22"/>
    </w:rPr>
  </w:style>
  <w:style w:type="character" w:customStyle="1" w:styleId="WW8Num6z1">
    <w:name w:val="WW8Num6z1"/>
    <w:rsid w:val="00661D99"/>
    <w:rPr>
      <w:rFonts w:ascii="Arial" w:hAnsi="Arial" w:cs="Arial" w:hint="default"/>
      <w:b w:val="0"/>
    </w:rPr>
  </w:style>
  <w:style w:type="character" w:customStyle="1" w:styleId="WW8Num6z2">
    <w:name w:val="WW8Num6z2"/>
    <w:rsid w:val="00661D99"/>
    <w:rPr>
      <w:rFonts w:ascii="Symbol" w:hAnsi="Symbol" w:cs="Symbol" w:hint="default"/>
    </w:rPr>
  </w:style>
  <w:style w:type="character" w:customStyle="1" w:styleId="WW8Num6z3">
    <w:name w:val="WW8Num6z3"/>
    <w:rsid w:val="00661D99"/>
  </w:style>
  <w:style w:type="character" w:customStyle="1" w:styleId="WW8Num6z4">
    <w:name w:val="WW8Num6z4"/>
    <w:rsid w:val="00661D99"/>
  </w:style>
  <w:style w:type="character" w:customStyle="1" w:styleId="WW8Num6z5">
    <w:name w:val="WW8Num6z5"/>
    <w:rsid w:val="00661D99"/>
  </w:style>
  <w:style w:type="character" w:customStyle="1" w:styleId="WW8Num6z6">
    <w:name w:val="WW8Num6z6"/>
    <w:rsid w:val="00661D99"/>
  </w:style>
  <w:style w:type="character" w:customStyle="1" w:styleId="WW8Num6z7">
    <w:name w:val="WW8Num6z7"/>
    <w:rsid w:val="00661D99"/>
  </w:style>
  <w:style w:type="character" w:customStyle="1" w:styleId="WW8Num6z8">
    <w:name w:val="WW8Num6z8"/>
    <w:rsid w:val="00661D99"/>
  </w:style>
  <w:style w:type="character" w:customStyle="1" w:styleId="WW8Num7z1">
    <w:name w:val="WW8Num7z1"/>
    <w:rsid w:val="00661D99"/>
    <w:rPr>
      <w:rFonts w:hint="default"/>
      <w:color w:val="auto"/>
    </w:rPr>
  </w:style>
  <w:style w:type="character" w:customStyle="1" w:styleId="WW8Num7z2">
    <w:name w:val="WW8Num7z2"/>
    <w:rsid w:val="00661D99"/>
    <w:rPr>
      <w:rFonts w:ascii="Arial" w:hAnsi="Arial" w:cs="Arial" w:hint="default"/>
      <w:b/>
    </w:rPr>
  </w:style>
  <w:style w:type="character" w:customStyle="1" w:styleId="WW8Num7z3">
    <w:name w:val="WW8Num7z3"/>
    <w:rsid w:val="00661D99"/>
  </w:style>
  <w:style w:type="character" w:customStyle="1" w:styleId="WW8Num7z4">
    <w:name w:val="WW8Num7z4"/>
    <w:rsid w:val="00661D99"/>
  </w:style>
  <w:style w:type="character" w:customStyle="1" w:styleId="WW8Num7z5">
    <w:name w:val="WW8Num7z5"/>
    <w:rsid w:val="00661D99"/>
  </w:style>
  <w:style w:type="character" w:customStyle="1" w:styleId="WW8Num7z6">
    <w:name w:val="WW8Num7z6"/>
    <w:rsid w:val="00661D99"/>
  </w:style>
  <w:style w:type="character" w:customStyle="1" w:styleId="WW8Num7z7">
    <w:name w:val="WW8Num7z7"/>
    <w:rsid w:val="00661D99"/>
  </w:style>
  <w:style w:type="character" w:customStyle="1" w:styleId="WW8Num7z8">
    <w:name w:val="WW8Num7z8"/>
    <w:rsid w:val="00661D99"/>
  </w:style>
  <w:style w:type="character" w:customStyle="1" w:styleId="WW8Num10z1">
    <w:name w:val="WW8Num10z1"/>
    <w:rsid w:val="00661D99"/>
    <w:rPr>
      <w:rFonts w:ascii="Arial" w:hAnsi="Arial" w:cs="Arial"/>
      <w:b w:val="0"/>
      <w:strike w:val="0"/>
      <w:dstrike w:val="0"/>
      <w:sz w:val="22"/>
      <w:szCs w:val="22"/>
    </w:rPr>
  </w:style>
  <w:style w:type="character" w:customStyle="1" w:styleId="WW8Num10z3">
    <w:name w:val="WW8Num10z3"/>
    <w:rsid w:val="00661D99"/>
  </w:style>
  <w:style w:type="character" w:customStyle="1" w:styleId="WW8Num10z4">
    <w:name w:val="WW8Num10z4"/>
    <w:rsid w:val="00661D99"/>
  </w:style>
  <w:style w:type="character" w:customStyle="1" w:styleId="WW8Num10z5">
    <w:name w:val="WW8Num10z5"/>
    <w:rsid w:val="00661D99"/>
  </w:style>
  <w:style w:type="character" w:customStyle="1" w:styleId="WW8Num10z6">
    <w:name w:val="WW8Num10z6"/>
    <w:rsid w:val="00661D99"/>
  </w:style>
  <w:style w:type="character" w:customStyle="1" w:styleId="WW8Num10z7">
    <w:name w:val="WW8Num10z7"/>
    <w:rsid w:val="00661D99"/>
  </w:style>
  <w:style w:type="character" w:customStyle="1" w:styleId="WW8Num10z8">
    <w:name w:val="WW8Num10z8"/>
    <w:rsid w:val="00661D99"/>
  </w:style>
  <w:style w:type="character" w:customStyle="1" w:styleId="WW8Num13z1">
    <w:name w:val="WW8Num13z1"/>
    <w:rsid w:val="00661D99"/>
    <w:rPr>
      <w:rFonts w:ascii="Arial" w:hAnsi="Arial" w:cs="Arial"/>
      <w:sz w:val="22"/>
      <w:szCs w:val="22"/>
    </w:rPr>
  </w:style>
  <w:style w:type="character" w:customStyle="1" w:styleId="WW8Num13z2">
    <w:name w:val="WW8Num13z2"/>
    <w:rsid w:val="00661D99"/>
  </w:style>
  <w:style w:type="character" w:customStyle="1" w:styleId="WW8Num13z4">
    <w:name w:val="WW8Num13z4"/>
    <w:rsid w:val="00661D99"/>
  </w:style>
  <w:style w:type="character" w:customStyle="1" w:styleId="WW8Num14z1">
    <w:name w:val="WW8Num14z1"/>
    <w:rsid w:val="00661D99"/>
    <w:rPr>
      <w:rFonts w:hint="default"/>
    </w:rPr>
  </w:style>
  <w:style w:type="character" w:customStyle="1" w:styleId="WW8Num15z2">
    <w:name w:val="WW8Num15z2"/>
    <w:rsid w:val="00661D99"/>
  </w:style>
  <w:style w:type="character" w:customStyle="1" w:styleId="WW8Num15z3">
    <w:name w:val="WW8Num15z3"/>
    <w:rsid w:val="00661D99"/>
  </w:style>
  <w:style w:type="character" w:customStyle="1" w:styleId="WW8Num15z4">
    <w:name w:val="WW8Num15z4"/>
    <w:rsid w:val="00661D99"/>
  </w:style>
  <w:style w:type="character" w:customStyle="1" w:styleId="WW8Num15z5">
    <w:name w:val="WW8Num15z5"/>
    <w:rsid w:val="00661D99"/>
  </w:style>
  <w:style w:type="character" w:customStyle="1" w:styleId="WW8Num15z6">
    <w:name w:val="WW8Num15z6"/>
    <w:rsid w:val="00661D99"/>
  </w:style>
  <w:style w:type="character" w:customStyle="1" w:styleId="WW8Num15z7">
    <w:name w:val="WW8Num15z7"/>
    <w:rsid w:val="00661D99"/>
  </w:style>
  <w:style w:type="character" w:customStyle="1" w:styleId="WW8Num15z8">
    <w:name w:val="WW8Num15z8"/>
    <w:rsid w:val="00661D99"/>
  </w:style>
  <w:style w:type="character" w:customStyle="1" w:styleId="WW8Num17z1">
    <w:name w:val="WW8Num17z1"/>
    <w:rsid w:val="00661D99"/>
  </w:style>
  <w:style w:type="character" w:customStyle="1" w:styleId="WW8Num17z2">
    <w:name w:val="WW8Num17z2"/>
    <w:rsid w:val="00661D99"/>
  </w:style>
  <w:style w:type="character" w:customStyle="1" w:styleId="WW8Num17z3">
    <w:name w:val="WW8Num17z3"/>
    <w:rsid w:val="00661D99"/>
  </w:style>
  <w:style w:type="character" w:customStyle="1" w:styleId="WW8Num17z4">
    <w:name w:val="WW8Num17z4"/>
    <w:rsid w:val="00661D99"/>
  </w:style>
  <w:style w:type="character" w:customStyle="1" w:styleId="WW8Num17z5">
    <w:name w:val="WW8Num17z5"/>
    <w:rsid w:val="00661D99"/>
  </w:style>
  <w:style w:type="character" w:customStyle="1" w:styleId="WW8Num17z6">
    <w:name w:val="WW8Num17z6"/>
    <w:rsid w:val="00661D99"/>
  </w:style>
  <w:style w:type="character" w:customStyle="1" w:styleId="WW8Num17z7">
    <w:name w:val="WW8Num17z7"/>
    <w:rsid w:val="00661D99"/>
  </w:style>
  <w:style w:type="character" w:customStyle="1" w:styleId="WW8Num17z8">
    <w:name w:val="WW8Num17z8"/>
    <w:rsid w:val="00661D99"/>
  </w:style>
  <w:style w:type="character" w:customStyle="1" w:styleId="WW8Num19z2">
    <w:name w:val="WW8Num19z2"/>
    <w:rsid w:val="00661D99"/>
  </w:style>
  <w:style w:type="character" w:customStyle="1" w:styleId="WW8Num19z3">
    <w:name w:val="WW8Num19z3"/>
    <w:rsid w:val="00661D99"/>
  </w:style>
  <w:style w:type="character" w:customStyle="1" w:styleId="WW8Num19z4">
    <w:name w:val="WW8Num19z4"/>
    <w:rsid w:val="00661D99"/>
  </w:style>
  <w:style w:type="character" w:customStyle="1" w:styleId="WW8Num19z5">
    <w:name w:val="WW8Num19z5"/>
    <w:rsid w:val="00661D99"/>
  </w:style>
  <w:style w:type="character" w:customStyle="1" w:styleId="WW8Num19z6">
    <w:name w:val="WW8Num19z6"/>
    <w:rsid w:val="00661D99"/>
  </w:style>
  <w:style w:type="character" w:customStyle="1" w:styleId="WW8Num19z7">
    <w:name w:val="WW8Num19z7"/>
    <w:rsid w:val="00661D99"/>
  </w:style>
  <w:style w:type="character" w:customStyle="1" w:styleId="WW8Num19z8">
    <w:name w:val="WW8Num19z8"/>
    <w:rsid w:val="00661D99"/>
  </w:style>
  <w:style w:type="character" w:customStyle="1" w:styleId="WW8Num20z1">
    <w:name w:val="WW8Num20z1"/>
    <w:rsid w:val="00661D99"/>
  </w:style>
  <w:style w:type="character" w:customStyle="1" w:styleId="WW8Num20z2">
    <w:name w:val="WW8Num20z2"/>
    <w:rsid w:val="00661D99"/>
  </w:style>
  <w:style w:type="character" w:customStyle="1" w:styleId="WW8Num20z3">
    <w:name w:val="WW8Num20z3"/>
    <w:rsid w:val="00661D99"/>
  </w:style>
  <w:style w:type="character" w:customStyle="1" w:styleId="WW8Num20z4">
    <w:name w:val="WW8Num20z4"/>
    <w:rsid w:val="00661D99"/>
  </w:style>
  <w:style w:type="character" w:customStyle="1" w:styleId="WW8Num20z5">
    <w:name w:val="WW8Num20z5"/>
    <w:rsid w:val="00661D99"/>
  </w:style>
  <w:style w:type="character" w:customStyle="1" w:styleId="WW8Num20z6">
    <w:name w:val="WW8Num20z6"/>
    <w:rsid w:val="00661D99"/>
  </w:style>
  <w:style w:type="character" w:customStyle="1" w:styleId="WW8Num20z7">
    <w:name w:val="WW8Num20z7"/>
    <w:rsid w:val="00661D99"/>
  </w:style>
  <w:style w:type="character" w:customStyle="1" w:styleId="WW8Num20z8">
    <w:name w:val="WW8Num20z8"/>
    <w:rsid w:val="00661D99"/>
  </w:style>
  <w:style w:type="character" w:customStyle="1" w:styleId="WW8Num21z1">
    <w:name w:val="WW8Num21z1"/>
    <w:rsid w:val="00661D99"/>
  </w:style>
  <w:style w:type="character" w:customStyle="1" w:styleId="WW8Num21z2">
    <w:name w:val="WW8Num21z2"/>
    <w:rsid w:val="00661D99"/>
  </w:style>
  <w:style w:type="character" w:customStyle="1" w:styleId="WW8Num21z3">
    <w:name w:val="WW8Num21z3"/>
    <w:rsid w:val="00661D99"/>
  </w:style>
  <w:style w:type="character" w:customStyle="1" w:styleId="WW8Num21z4">
    <w:name w:val="WW8Num21z4"/>
    <w:rsid w:val="00661D99"/>
  </w:style>
  <w:style w:type="character" w:customStyle="1" w:styleId="WW8Num21z5">
    <w:name w:val="WW8Num21z5"/>
    <w:rsid w:val="00661D99"/>
  </w:style>
  <w:style w:type="character" w:customStyle="1" w:styleId="WW8Num21z6">
    <w:name w:val="WW8Num21z6"/>
    <w:rsid w:val="00661D99"/>
  </w:style>
  <w:style w:type="character" w:customStyle="1" w:styleId="WW8Num21z7">
    <w:name w:val="WW8Num21z7"/>
    <w:rsid w:val="00661D99"/>
  </w:style>
  <w:style w:type="character" w:customStyle="1" w:styleId="WW8Num21z8">
    <w:name w:val="WW8Num21z8"/>
    <w:rsid w:val="00661D99"/>
  </w:style>
  <w:style w:type="character" w:customStyle="1" w:styleId="WW8Num22z1">
    <w:name w:val="WW8Num22z1"/>
    <w:rsid w:val="00661D99"/>
    <w:rPr>
      <w:rFonts w:hint="default"/>
      <w:color w:val="auto"/>
    </w:rPr>
  </w:style>
  <w:style w:type="character" w:customStyle="1" w:styleId="WW8Num23z1">
    <w:name w:val="WW8Num23z1"/>
    <w:rsid w:val="00661D99"/>
  </w:style>
  <w:style w:type="character" w:customStyle="1" w:styleId="WW8Num23z2">
    <w:name w:val="WW8Num23z2"/>
    <w:rsid w:val="00661D99"/>
  </w:style>
  <w:style w:type="character" w:customStyle="1" w:styleId="WW8Num23z3">
    <w:name w:val="WW8Num23z3"/>
    <w:rsid w:val="00661D99"/>
  </w:style>
  <w:style w:type="character" w:customStyle="1" w:styleId="WW8Num23z4">
    <w:name w:val="WW8Num23z4"/>
    <w:rsid w:val="00661D99"/>
  </w:style>
  <w:style w:type="character" w:customStyle="1" w:styleId="WW8Num23z5">
    <w:name w:val="WW8Num23z5"/>
    <w:rsid w:val="00661D99"/>
  </w:style>
  <w:style w:type="character" w:customStyle="1" w:styleId="WW8Num23z6">
    <w:name w:val="WW8Num23z6"/>
    <w:rsid w:val="00661D99"/>
  </w:style>
  <w:style w:type="character" w:customStyle="1" w:styleId="WW8Num23z7">
    <w:name w:val="WW8Num23z7"/>
    <w:rsid w:val="00661D99"/>
  </w:style>
  <w:style w:type="character" w:customStyle="1" w:styleId="WW8Num23z8">
    <w:name w:val="WW8Num23z8"/>
    <w:rsid w:val="00661D99"/>
  </w:style>
  <w:style w:type="character" w:customStyle="1" w:styleId="WW8Num24z1">
    <w:name w:val="WW8Num24z1"/>
    <w:rsid w:val="00661D99"/>
  </w:style>
  <w:style w:type="character" w:customStyle="1" w:styleId="WW8Num24z2">
    <w:name w:val="WW8Num24z2"/>
    <w:rsid w:val="00661D99"/>
  </w:style>
  <w:style w:type="character" w:customStyle="1" w:styleId="WW8Num24z3">
    <w:name w:val="WW8Num24z3"/>
    <w:rsid w:val="00661D99"/>
  </w:style>
  <w:style w:type="character" w:customStyle="1" w:styleId="WW8Num24z4">
    <w:name w:val="WW8Num24z4"/>
    <w:rsid w:val="00661D99"/>
  </w:style>
  <w:style w:type="character" w:customStyle="1" w:styleId="WW8Num24z5">
    <w:name w:val="WW8Num24z5"/>
    <w:rsid w:val="00661D99"/>
  </w:style>
  <w:style w:type="character" w:customStyle="1" w:styleId="WW8Num24z6">
    <w:name w:val="WW8Num24z6"/>
    <w:rsid w:val="00661D99"/>
  </w:style>
  <w:style w:type="character" w:customStyle="1" w:styleId="WW8Num24z7">
    <w:name w:val="WW8Num24z7"/>
    <w:rsid w:val="00661D99"/>
  </w:style>
  <w:style w:type="character" w:customStyle="1" w:styleId="WW8Num24z8">
    <w:name w:val="WW8Num24z8"/>
    <w:rsid w:val="00661D99"/>
  </w:style>
  <w:style w:type="character" w:customStyle="1" w:styleId="WW8Num25z3">
    <w:name w:val="WW8Num25z3"/>
    <w:rsid w:val="00661D99"/>
    <w:rPr>
      <w:rFonts w:ascii="Symbol" w:eastAsia="Times New Roman" w:hAnsi="Symbol" w:cs="Times New Roman" w:hint="default"/>
    </w:rPr>
  </w:style>
  <w:style w:type="character" w:customStyle="1" w:styleId="WW8Num25z5">
    <w:name w:val="WW8Num25z5"/>
    <w:rsid w:val="00661D99"/>
  </w:style>
  <w:style w:type="character" w:customStyle="1" w:styleId="WW8Num25z6">
    <w:name w:val="WW8Num25z6"/>
    <w:rsid w:val="00661D99"/>
  </w:style>
  <w:style w:type="character" w:customStyle="1" w:styleId="WW8Num25z7">
    <w:name w:val="WW8Num25z7"/>
    <w:rsid w:val="00661D99"/>
  </w:style>
  <w:style w:type="character" w:customStyle="1" w:styleId="WW8Num25z8">
    <w:name w:val="WW8Num25z8"/>
    <w:rsid w:val="00661D99"/>
  </w:style>
  <w:style w:type="character" w:customStyle="1" w:styleId="WW8Num26z1">
    <w:name w:val="WW8Num26z1"/>
    <w:rsid w:val="00661D99"/>
  </w:style>
  <w:style w:type="character" w:customStyle="1" w:styleId="WW8Num26z2">
    <w:name w:val="WW8Num26z2"/>
    <w:rsid w:val="00661D99"/>
  </w:style>
  <w:style w:type="character" w:customStyle="1" w:styleId="WW8Num26z3">
    <w:name w:val="WW8Num26z3"/>
    <w:rsid w:val="00661D99"/>
  </w:style>
  <w:style w:type="character" w:customStyle="1" w:styleId="WW8Num26z4">
    <w:name w:val="WW8Num26z4"/>
    <w:rsid w:val="00661D99"/>
  </w:style>
  <w:style w:type="character" w:customStyle="1" w:styleId="WW8Num26z5">
    <w:name w:val="WW8Num26z5"/>
    <w:rsid w:val="00661D99"/>
  </w:style>
  <w:style w:type="character" w:customStyle="1" w:styleId="WW8Num26z6">
    <w:name w:val="WW8Num26z6"/>
    <w:rsid w:val="00661D99"/>
  </w:style>
  <w:style w:type="character" w:customStyle="1" w:styleId="WW8Num26z7">
    <w:name w:val="WW8Num26z7"/>
    <w:rsid w:val="00661D99"/>
  </w:style>
  <w:style w:type="character" w:customStyle="1" w:styleId="WW8Num26z8">
    <w:name w:val="WW8Num26z8"/>
    <w:rsid w:val="00661D99"/>
  </w:style>
  <w:style w:type="character" w:customStyle="1" w:styleId="WW8Num27z1">
    <w:name w:val="WW8Num27z1"/>
    <w:rsid w:val="00661D99"/>
  </w:style>
  <w:style w:type="character" w:customStyle="1" w:styleId="WW8Num27z2">
    <w:name w:val="WW8Num27z2"/>
    <w:rsid w:val="00661D99"/>
  </w:style>
  <w:style w:type="character" w:customStyle="1" w:styleId="WW8Num27z3">
    <w:name w:val="WW8Num27z3"/>
    <w:rsid w:val="00661D99"/>
  </w:style>
  <w:style w:type="character" w:customStyle="1" w:styleId="WW8Num27z4">
    <w:name w:val="WW8Num27z4"/>
    <w:rsid w:val="00661D99"/>
  </w:style>
  <w:style w:type="character" w:customStyle="1" w:styleId="WW8Num27z5">
    <w:name w:val="WW8Num27z5"/>
    <w:rsid w:val="00661D99"/>
  </w:style>
  <w:style w:type="character" w:customStyle="1" w:styleId="WW8Num27z6">
    <w:name w:val="WW8Num27z6"/>
    <w:rsid w:val="00661D99"/>
  </w:style>
  <w:style w:type="character" w:customStyle="1" w:styleId="WW8Num27z7">
    <w:name w:val="WW8Num27z7"/>
    <w:rsid w:val="00661D99"/>
  </w:style>
  <w:style w:type="character" w:customStyle="1" w:styleId="WW8Num27z8">
    <w:name w:val="WW8Num27z8"/>
    <w:rsid w:val="00661D99"/>
  </w:style>
  <w:style w:type="character" w:customStyle="1" w:styleId="WW8Num28z1">
    <w:name w:val="WW8Num28z1"/>
    <w:rsid w:val="00661D99"/>
    <w:rPr>
      <w:rFonts w:hint="default"/>
    </w:rPr>
  </w:style>
  <w:style w:type="character" w:customStyle="1" w:styleId="WW8Num31z1">
    <w:name w:val="WW8Num31z1"/>
    <w:rsid w:val="00661D99"/>
  </w:style>
  <w:style w:type="character" w:customStyle="1" w:styleId="WW8Num31z2">
    <w:name w:val="WW8Num31z2"/>
    <w:rsid w:val="00661D99"/>
    <w:rPr>
      <w:rFonts w:ascii="Symbol" w:hAnsi="Symbol" w:cs="Symbol" w:hint="default"/>
      <w:sz w:val="22"/>
      <w:szCs w:val="22"/>
    </w:rPr>
  </w:style>
  <w:style w:type="character" w:customStyle="1" w:styleId="WW8Num31z3">
    <w:name w:val="WW8Num31z3"/>
    <w:rsid w:val="00661D99"/>
  </w:style>
  <w:style w:type="character" w:customStyle="1" w:styleId="WW8Num31z4">
    <w:name w:val="WW8Num31z4"/>
    <w:rsid w:val="00661D99"/>
  </w:style>
  <w:style w:type="character" w:customStyle="1" w:styleId="WW8Num31z5">
    <w:name w:val="WW8Num31z5"/>
    <w:rsid w:val="00661D99"/>
  </w:style>
  <w:style w:type="character" w:customStyle="1" w:styleId="WW8Num31z6">
    <w:name w:val="WW8Num31z6"/>
    <w:rsid w:val="00661D99"/>
  </w:style>
  <w:style w:type="character" w:customStyle="1" w:styleId="WW8Num31z7">
    <w:name w:val="WW8Num31z7"/>
    <w:rsid w:val="00661D99"/>
  </w:style>
  <w:style w:type="character" w:customStyle="1" w:styleId="WW8Num31z8">
    <w:name w:val="WW8Num31z8"/>
    <w:rsid w:val="00661D99"/>
  </w:style>
  <w:style w:type="character" w:customStyle="1" w:styleId="WW8Num32z2">
    <w:name w:val="WW8Num32z2"/>
    <w:rsid w:val="00661D99"/>
  </w:style>
  <w:style w:type="character" w:customStyle="1" w:styleId="WW8Num32z3">
    <w:name w:val="WW8Num32z3"/>
    <w:rsid w:val="00661D99"/>
  </w:style>
  <w:style w:type="character" w:customStyle="1" w:styleId="WW8Num32z4">
    <w:name w:val="WW8Num32z4"/>
    <w:rsid w:val="00661D99"/>
  </w:style>
  <w:style w:type="character" w:customStyle="1" w:styleId="WW8Num32z5">
    <w:name w:val="WW8Num32z5"/>
    <w:rsid w:val="00661D99"/>
  </w:style>
  <w:style w:type="character" w:customStyle="1" w:styleId="WW8Num32z6">
    <w:name w:val="WW8Num32z6"/>
    <w:rsid w:val="00661D99"/>
  </w:style>
  <w:style w:type="character" w:customStyle="1" w:styleId="WW8Num32z7">
    <w:name w:val="WW8Num32z7"/>
    <w:rsid w:val="00661D99"/>
  </w:style>
  <w:style w:type="character" w:customStyle="1" w:styleId="WW8Num32z8">
    <w:name w:val="WW8Num32z8"/>
    <w:rsid w:val="00661D99"/>
  </w:style>
  <w:style w:type="character" w:customStyle="1" w:styleId="WW8Num33z1">
    <w:name w:val="WW8Num33z1"/>
    <w:rsid w:val="00661D99"/>
  </w:style>
  <w:style w:type="character" w:customStyle="1" w:styleId="WW8Num35z1">
    <w:name w:val="WW8Num35z1"/>
    <w:rsid w:val="00661D99"/>
  </w:style>
  <w:style w:type="character" w:customStyle="1" w:styleId="WW8Num35z2">
    <w:name w:val="WW8Num35z2"/>
    <w:rsid w:val="00661D99"/>
  </w:style>
  <w:style w:type="character" w:customStyle="1" w:styleId="WW8Num35z3">
    <w:name w:val="WW8Num35z3"/>
    <w:rsid w:val="00661D99"/>
  </w:style>
  <w:style w:type="character" w:customStyle="1" w:styleId="WW8Num35z4">
    <w:name w:val="WW8Num35z4"/>
    <w:rsid w:val="00661D99"/>
  </w:style>
  <w:style w:type="character" w:customStyle="1" w:styleId="WW8Num35z5">
    <w:name w:val="WW8Num35z5"/>
    <w:rsid w:val="00661D99"/>
  </w:style>
  <w:style w:type="character" w:customStyle="1" w:styleId="WW8Num35z6">
    <w:name w:val="WW8Num35z6"/>
    <w:rsid w:val="00661D99"/>
  </w:style>
  <w:style w:type="character" w:customStyle="1" w:styleId="WW8Num35z7">
    <w:name w:val="WW8Num35z7"/>
    <w:rsid w:val="00661D99"/>
  </w:style>
  <w:style w:type="character" w:customStyle="1" w:styleId="WW8Num35z8">
    <w:name w:val="WW8Num35z8"/>
    <w:rsid w:val="00661D99"/>
  </w:style>
  <w:style w:type="character" w:customStyle="1" w:styleId="WW8Num36z2">
    <w:name w:val="WW8Num36z2"/>
    <w:rsid w:val="00661D99"/>
    <w:rPr>
      <w:rFonts w:cs="Times New Roman"/>
    </w:rPr>
  </w:style>
  <w:style w:type="character" w:customStyle="1" w:styleId="WW8Num37z1">
    <w:name w:val="WW8Num37z1"/>
    <w:rsid w:val="00661D99"/>
  </w:style>
  <w:style w:type="character" w:customStyle="1" w:styleId="WW8Num37z2">
    <w:name w:val="WW8Num37z2"/>
    <w:rsid w:val="00661D99"/>
  </w:style>
  <w:style w:type="character" w:customStyle="1" w:styleId="WW8Num37z3">
    <w:name w:val="WW8Num37z3"/>
    <w:rsid w:val="00661D99"/>
  </w:style>
  <w:style w:type="character" w:customStyle="1" w:styleId="WW8Num37z4">
    <w:name w:val="WW8Num37z4"/>
    <w:rsid w:val="00661D99"/>
  </w:style>
  <w:style w:type="character" w:customStyle="1" w:styleId="WW8Num37z5">
    <w:name w:val="WW8Num37z5"/>
    <w:rsid w:val="00661D99"/>
  </w:style>
  <w:style w:type="character" w:customStyle="1" w:styleId="WW8Num37z6">
    <w:name w:val="WW8Num37z6"/>
    <w:rsid w:val="00661D99"/>
  </w:style>
  <w:style w:type="character" w:customStyle="1" w:styleId="WW8Num37z7">
    <w:name w:val="WW8Num37z7"/>
    <w:rsid w:val="00661D99"/>
  </w:style>
  <w:style w:type="character" w:customStyle="1" w:styleId="WW8Num37z8">
    <w:name w:val="WW8Num37z8"/>
    <w:rsid w:val="00661D99"/>
  </w:style>
  <w:style w:type="character" w:customStyle="1" w:styleId="WW8Num38z1">
    <w:name w:val="WW8Num38z1"/>
    <w:rsid w:val="00661D99"/>
  </w:style>
  <w:style w:type="character" w:customStyle="1" w:styleId="WW8Num38z2">
    <w:name w:val="WW8Num38z2"/>
    <w:rsid w:val="00661D99"/>
  </w:style>
  <w:style w:type="character" w:customStyle="1" w:styleId="WW8Num38z3">
    <w:name w:val="WW8Num38z3"/>
    <w:rsid w:val="00661D99"/>
  </w:style>
  <w:style w:type="character" w:customStyle="1" w:styleId="WW8Num38z4">
    <w:name w:val="WW8Num38z4"/>
    <w:rsid w:val="00661D99"/>
  </w:style>
  <w:style w:type="character" w:customStyle="1" w:styleId="WW8Num38z5">
    <w:name w:val="WW8Num38z5"/>
    <w:rsid w:val="00661D99"/>
  </w:style>
  <w:style w:type="character" w:customStyle="1" w:styleId="WW8Num38z6">
    <w:name w:val="WW8Num38z6"/>
    <w:rsid w:val="00661D99"/>
  </w:style>
  <w:style w:type="character" w:customStyle="1" w:styleId="WW8Num38z7">
    <w:name w:val="WW8Num38z7"/>
    <w:rsid w:val="00661D99"/>
  </w:style>
  <w:style w:type="character" w:customStyle="1" w:styleId="WW8Num38z8">
    <w:name w:val="WW8Num38z8"/>
    <w:rsid w:val="00661D99"/>
  </w:style>
  <w:style w:type="character" w:customStyle="1" w:styleId="WW8Num39z1">
    <w:name w:val="WW8Num39z1"/>
    <w:rsid w:val="00661D99"/>
  </w:style>
  <w:style w:type="character" w:customStyle="1" w:styleId="WW8Num39z2">
    <w:name w:val="WW8Num39z2"/>
    <w:rsid w:val="00661D99"/>
  </w:style>
  <w:style w:type="character" w:customStyle="1" w:styleId="WW8Num39z3">
    <w:name w:val="WW8Num39z3"/>
    <w:rsid w:val="00661D99"/>
  </w:style>
  <w:style w:type="character" w:customStyle="1" w:styleId="WW8Num39z4">
    <w:name w:val="WW8Num39z4"/>
    <w:rsid w:val="00661D99"/>
  </w:style>
  <w:style w:type="character" w:customStyle="1" w:styleId="WW8Num39z5">
    <w:name w:val="WW8Num39z5"/>
    <w:rsid w:val="00661D99"/>
  </w:style>
  <w:style w:type="character" w:customStyle="1" w:styleId="WW8Num39z6">
    <w:name w:val="WW8Num39z6"/>
    <w:rsid w:val="00661D99"/>
  </w:style>
  <w:style w:type="character" w:customStyle="1" w:styleId="WW8Num39z7">
    <w:name w:val="WW8Num39z7"/>
    <w:rsid w:val="00661D99"/>
  </w:style>
  <w:style w:type="character" w:customStyle="1" w:styleId="WW8Num39z8">
    <w:name w:val="WW8Num39z8"/>
    <w:rsid w:val="00661D99"/>
  </w:style>
  <w:style w:type="character" w:customStyle="1" w:styleId="WW8Num42z1">
    <w:name w:val="WW8Num42z1"/>
    <w:rsid w:val="00661D99"/>
  </w:style>
  <w:style w:type="character" w:customStyle="1" w:styleId="WW8Num43z1">
    <w:name w:val="WW8Num43z1"/>
    <w:rsid w:val="00661D99"/>
    <w:rPr>
      <w:rFonts w:ascii="Courier New" w:hAnsi="Courier New" w:cs="Courier New" w:hint="default"/>
    </w:rPr>
  </w:style>
  <w:style w:type="character" w:customStyle="1" w:styleId="WW8Num44z1">
    <w:name w:val="WW8Num44z1"/>
    <w:rsid w:val="00661D99"/>
  </w:style>
  <w:style w:type="character" w:customStyle="1" w:styleId="WW8Num44z2">
    <w:name w:val="WW8Num44z2"/>
    <w:rsid w:val="00661D99"/>
  </w:style>
  <w:style w:type="character" w:customStyle="1" w:styleId="WW8Num44z3">
    <w:name w:val="WW8Num44z3"/>
    <w:rsid w:val="00661D99"/>
  </w:style>
  <w:style w:type="character" w:customStyle="1" w:styleId="WW8Num44z4">
    <w:name w:val="WW8Num44z4"/>
    <w:rsid w:val="00661D99"/>
  </w:style>
  <w:style w:type="character" w:customStyle="1" w:styleId="WW8Num44z5">
    <w:name w:val="WW8Num44z5"/>
    <w:rsid w:val="00661D99"/>
  </w:style>
  <w:style w:type="character" w:customStyle="1" w:styleId="WW8Num44z6">
    <w:name w:val="WW8Num44z6"/>
    <w:rsid w:val="00661D99"/>
  </w:style>
  <w:style w:type="character" w:customStyle="1" w:styleId="WW8Num44z7">
    <w:name w:val="WW8Num44z7"/>
    <w:rsid w:val="00661D99"/>
  </w:style>
  <w:style w:type="character" w:customStyle="1" w:styleId="WW8Num44z8">
    <w:name w:val="WW8Num44z8"/>
    <w:rsid w:val="00661D99"/>
  </w:style>
  <w:style w:type="character" w:customStyle="1" w:styleId="WW8Num45z1">
    <w:name w:val="WW8Num45z1"/>
    <w:rsid w:val="00661D99"/>
  </w:style>
  <w:style w:type="character" w:customStyle="1" w:styleId="WW8Num45z2">
    <w:name w:val="WW8Num45z2"/>
    <w:rsid w:val="00661D99"/>
  </w:style>
  <w:style w:type="character" w:customStyle="1" w:styleId="WW8Num45z3">
    <w:name w:val="WW8Num45z3"/>
    <w:rsid w:val="00661D99"/>
  </w:style>
  <w:style w:type="character" w:customStyle="1" w:styleId="WW8Num45z4">
    <w:name w:val="WW8Num45z4"/>
    <w:rsid w:val="00661D99"/>
  </w:style>
  <w:style w:type="character" w:customStyle="1" w:styleId="WW8Num45z5">
    <w:name w:val="WW8Num45z5"/>
    <w:rsid w:val="00661D99"/>
  </w:style>
  <w:style w:type="character" w:customStyle="1" w:styleId="WW8Num45z6">
    <w:name w:val="WW8Num45z6"/>
    <w:rsid w:val="00661D99"/>
  </w:style>
  <w:style w:type="character" w:customStyle="1" w:styleId="WW8Num45z7">
    <w:name w:val="WW8Num45z7"/>
    <w:rsid w:val="00661D99"/>
  </w:style>
  <w:style w:type="character" w:customStyle="1" w:styleId="WW8Num45z8">
    <w:name w:val="WW8Num45z8"/>
    <w:rsid w:val="00661D99"/>
  </w:style>
  <w:style w:type="character" w:customStyle="1" w:styleId="WW8Num46z1">
    <w:name w:val="WW8Num46z1"/>
    <w:rsid w:val="00661D99"/>
  </w:style>
  <w:style w:type="character" w:customStyle="1" w:styleId="WW8Num46z2">
    <w:name w:val="WW8Num46z2"/>
    <w:rsid w:val="00661D99"/>
  </w:style>
  <w:style w:type="character" w:customStyle="1" w:styleId="WW8Num46z3">
    <w:name w:val="WW8Num46z3"/>
    <w:rsid w:val="00661D99"/>
  </w:style>
  <w:style w:type="character" w:customStyle="1" w:styleId="WW8Num46z4">
    <w:name w:val="WW8Num46z4"/>
    <w:rsid w:val="00661D99"/>
  </w:style>
  <w:style w:type="character" w:customStyle="1" w:styleId="WW8Num46z5">
    <w:name w:val="WW8Num46z5"/>
    <w:rsid w:val="00661D99"/>
  </w:style>
  <w:style w:type="character" w:customStyle="1" w:styleId="WW8Num46z6">
    <w:name w:val="WW8Num46z6"/>
    <w:rsid w:val="00661D99"/>
  </w:style>
  <w:style w:type="character" w:customStyle="1" w:styleId="WW8Num46z7">
    <w:name w:val="WW8Num46z7"/>
    <w:rsid w:val="00661D99"/>
  </w:style>
  <w:style w:type="character" w:customStyle="1" w:styleId="WW8Num46z8">
    <w:name w:val="WW8Num46z8"/>
    <w:rsid w:val="00661D99"/>
  </w:style>
  <w:style w:type="character" w:customStyle="1" w:styleId="WW8Num47z1">
    <w:name w:val="WW8Num47z1"/>
    <w:rsid w:val="00661D99"/>
  </w:style>
  <w:style w:type="character" w:customStyle="1" w:styleId="WW8Num47z2">
    <w:name w:val="WW8Num47z2"/>
    <w:rsid w:val="00661D99"/>
  </w:style>
  <w:style w:type="character" w:customStyle="1" w:styleId="WW8Num47z3">
    <w:name w:val="WW8Num47z3"/>
    <w:rsid w:val="00661D99"/>
  </w:style>
  <w:style w:type="character" w:customStyle="1" w:styleId="WW8Num47z4">
    <w:name w:val="WW8Num47z4"/>
    <w:rsid w:val="00661D99"/>
  </w:style>
  <w:style w:type="character" w:customStyle="1" w:styleId="WW8Num47z5">
    <w:name w:val="WW8Num47z5"/>
    <w:rsid w:val="00661D99"/>
  </w:style>
  <w:style w:type="character" w:customStyle="1" w:styleId="WW8Num47z6">
    <w:name w:val="WW8Num47z6"/>
    <w:rsid w:val="00661D99"/>
  </w:style>
  <w:style w:type="character" w:customStyle="1" w:styleId="WW8Num47z7">
    <w:name w:val="WW8Num47z7"/>
    <w:rsid w:val="00661D99"/>
  </w:style>
  <w:style w:type="character" w:customStyle="1" w:styleId="WW8Num47z8">
    <w:name w:val="WW8Num47z8"/>
    <w:rsid w:val="00661D99"/>
  </w:style>
  <w:style w:type="character" w:customStyle="1" w:styleId="WW8Num48z1">
    <w:name w:val="WW8Num48z1"/>
    <w:rsid w:val="00661D99"/>
    <w:rPr>
      <w:rFonts w:ascii="Courier New" w:hAnsi="Courier New" w:cs="Courier New" w:hint="default"/>
    </w:rPr>
  </w:style>
  <w:style w:type="character" w:customStyle="1" w:styleId="WW8Num48z2">
    <w:name w:val="WW8Num48z2"/>
    <w:rsid w:val="00661D99"/>
    <w:rPr>
      <w:rFonts w:ascii="Wingdings" w:hAnsi="Wingdings" w:cs="Wingdings" w:hint="default"/>
    </w:rPr>
  </w:style>
  <w:style w:type="character" w:customStyle="1" w:styleId="WW8Num53z1">
    <w:name w:val="WW8Num53z1"/>
    <w:rsid w:val="00661D99"/>
  </w:style>
  <w:style w:type="character" w:customStyle="1" w:styleId="WW8Num53z2">
    <w:name w:val="WW8Num53z2"/>
    <w:rsid w:val="00661D99"/>
  </w:style>
  <w:style w:type="character" w:customStyle="1" w:styleId="WW8Num53z3">
    <w:name w:val="WW8Num53z3"/>
    <w:rsid w:val="00661D99"/>
  </w:style>
  <w:style w:type="character" w:customStyle="1" w:styleId="WW8Num53z4">
    <w:name w:val="WW8Num53z4"/>
    <w:rsid w:val="00661D99"/>
  </w:style>
  <w:style w:type="character" w:customStyle="1" w:styleId="WW8Num53z5">
    <w:name w:val="WW8Num53z5"/>
    <w:rsid w:val="00661D99"/>
  </w:style>
  <w:style w:type="character" w:customStyle="1" w:styleId="WW8Num53z6">
    <w:name w:val="WW8Num53z6"/>
    <w:rsid w:val="00661D99"/>
  </w:style>
  <w:style w:type="character" w:customStyle="1" w:styleId="WW8Num53z7">
    <w:name w:val="WW8Num53z7"/>
    <w:rsid w:val="00661D99"/>
  </w:style>
  <w:style w:type="character" w:customStyle="1" w:styleId="WW8Num53z8">
    <w:name w:val="WW8Num53z8"/>
    <w:rsid w:val="00661D99"/>
  </w:style>
  <w:style w:type="character" w:customStyle="1" w:styleId="WW8Num54z1">
    <w:name w:val="WW8Num54z1"/>
    <w:rsid w:val="00661D99"/>
    <w:rPr>
      <w:b w:val="0"/>
    </w:rPr>
  </w:style>
  <w:style w:type="character" w:customStyle="1" w:styleId="WW8Num54z2">
    <w:name w:val="WW8Num54z2"/>
    <w:rsid w:val="00661D99"/>
    <w:rPr>
      <w:rFonts w:cs="Times New Roman" w:hint="default"/>
    </w:rPr>
  </w:style>
  <w:style w:type="character" w:customStyle="1" w:styleId="WW8Num54z3">
    <w:name w:val="WW8Num54z3"/>
    <w:rsid w:val="00661D99"/>
    <w:rPr>
      <w:rFonts w:cs="Times New Roman"/>
    </w:rPr>
  </w:style>
  <w:style w:type="character" w:customStyle="1" w:styleId="WW8Num55z2">
    <w:name w:val="WW8Num55z2"/>
    <w:rsid w:val="00661D99"/>
  </w:style>
  <w:style w:type="character" w:customStyle="1" w:styleId="WW8Num56z2">
    <w:name w:val="WW8Num56z2"/>
    <w:rsid w:val="00661D99"/>
  </w:style>
  <w:style w:type="character" w:customStyle="1" w:styleId="WW8Num57z1">
    <w:name w:val="WW8Num57z1"/>
    <w:rsid w:val="00661D99"/>
  </w:style>
  <w:style w:type="character" w:customStyle="1" w:styleId="WW8Num57z2">
    <w:name w:val="WW8Num57z2"/>
    <w:rsid w:val="00661D99"/>
  </w:style>
  <w:style w:type="character" w:customStyle="1" w:styleId="WW8Num57z3">
    <w:name w:val="WW8Num57z3"/>
    <w:rsid w:val="00661D99"/>
  </w:style>
  <w:style w:type="character" w:customStyle="1" w:styleId="WW8Num57z4">
    <w:name w:val="WW8Num57z4"/>
    <w:rsid w:val="00661D99"/>
  </w:style>
  <w:style w:type="character" w:customStyle="1" w:styleId="WW8Num57z5">
    <w:name w:val="WW8Num57z5"/>
    <w:rsid w:val="00661D99"/>
  </w:style>
  <w:style w:type="character" w:customStyle="1" w:styleId="WW8Num57z6">
    <w:name w:val="WW8Num57z6"/>
    <w:rsid w:val="00661D99"/>
  </w:style>
  <w:style w:type="character" w:customStyle="1" w:styleId="WW8Num57z7">
    <w:name w:val="WW8Num57z7"/>
    <w:rsid w:val="00661D99"/>
  </w:style>
  <w:style w:type="character" w:customStyle="1" w:styleId="WW8Num57z8">
    <w:name w:val="WW8Num57z8"/>
    <w:rsid w:val="00661D99"/>
  </w:style>
  <w:style w:type="character" w:customStyle="1" w:styleId="WW8Num59z1">
    <w:name w:val="WW8Num59z1"/>
    <w:rsid w:val="00661D99"/>
  </w:style>
  <w:style w:type="character" w:customStyle="1" w:styleId="WW8Num59z2">
    <w:name w:val="WW8Num59z2"/>
    <w:rsid w:val="00661D99"/>
  </w:style>
  <w:style w:type="character" w:customStyle="1" w:styleId="WW8Num59z3">
    <w:name w:val="WW8Num59z3"/>
    <w:rsid w:val="00661D99"/>
  </w:style>
  <w:style w:type="character" w:customStyle="1" w:styleId="WW8Num59z4">
    <w:name w:val="WW8Num59z4"/>
    <w:rsid w:val="00661D99"/>
  </w:style>
  <w:style w:type="character" w:customStyle="1" w:styleId="WW8Num59z5">
    <w:name w:val="WW8Num59z5"/>
    <w:rsid w:val="00661D99"/>
  </w:style>
  <w:style w:type="character" w:customStyle="1" w:styleId="WW8Num59z6">
    <w:name w:val="WW8Num59z6"/>
    <w:rsid w:val="00661D99"/>
  </w:style>
  <w:style w:type="character" w:customStyle="1" w:styleId="WW8Num59z7">
    <w:name w:val="WW8Num59z7"/>
    <w:rsid w:val="00661D99"/>
  </w:style>
  <w:style w:type="character" w:customStyle="1" w:styleId="WW8Num59z8">
    <w:name w:val="WW8Num59z8"/>
    <w:rsid w:val="00661D99"/>
  </w:style>
  <w:style w:type="character" w:customStyle="1" w:styleId="WW8Num60z1">
    <w:name w:val="WW8Num60z1"/>
    <w:rsid w:val="00661D99"/>
    <w:rPr>
      <w:rFonts w:ascii="Symbol" w:hAnsi="Symbol" w:cs="Symbol" w:hint="default"/>
      <w:b w:val="0"/>
      <w:color w:val="000000"/>
      <w:sz w:val="22"/>
      <w:szCs w:val="22"/>
    </w:rPr>
  </w:style>
  <w:style w:type="character" w:customStyle="1" w:styleId="WW8Num60z2">
    <w:name w:val="WW8Num60z2"/>
    <w:rsid w:val="00661D99"/>
  </w:style>
  <w:style w:type="character" w:customStyle="1" w:styleId="WW8Num60z3">
    <w:name w:val="WW8Num60z3"/>
    <w:rsid w:val="00661D99"/>
  </w:style>
  <w:style w:type="character" w:customStyle="1" w:styleId="WW8Num60z4">
    <w:name w:val="WW8Num60z4"/>
    <w:rsid w:val="00661D99"/>
  </w:style>
  <w:style w:type="character" w:customStyle="1" w:styleId="WW8Num60z5">
    <w:name w:val="WW8Num60z5"/>
    <w:rsid w:val="00661D99"/>
  </w:style>
  <w:style w:type="character" w:customStyle="1" w:styleId="WW8Num60z6">
    <w:name w:val="WW8Num60z6"/>
    <w:rsid w:val="00661D99"/>
  </w:style>
  <w:style w:type="character" w:customStyle="1" w:styleId="WW8Num60z7">
    <w:name w:val="WW8Num60z7"/>
    <w:rsid w:val="00661D99"/>
  </w:style>
  <w:style w:type="character" w:customStyle="1" w:styleId="WW8Num60z8">
    <w:name w:val="WW8Num60z8"/>
    <w:rsid w:val="00661D99"/>
  </w:style>
  <w:style w:type="character" w:customStyle="1" w:styleId="WW8Num61z1">
    <w:name w:val="WW8Num61z1"/>
    <w:rsid w:val="00661D99"/>
  </w:style>
  <w:style w:type="character" w:customStyle="1" w:styleId="WW8Num61z2">
    <w:name w:val="WW8Num61z2"/>
    <w:rsid w:val="00661D99"/>
  </w:style>
  <w:style w:type="character" w:customStyle="1" w:styleId="WW8Num61z3">
    <w:name w:val="WW8Num61z3"/>
    <w:rsid w:val="00661D99"/>
  </w:style>
  <w:style w:type="character" w:customStyle="1" w:styleId="WW8Num61z4">
    <w:name w:val="WW8Num61z4"/>
    <w:rsid w:val="00661D99"/>
  </w:style>
  <w:style w:type="character" w:customStyle="1" w:styleId="WW8Num61z5">
    <w:name w:val="WW8Num61z5"/>
    <w:rsid w:val="00661D99"/>
  </w:style>
  <w:style w:type="character" w:customStyle="1" w:styleId="WW8Num61z6">
    <w:name w:val="WW8Num61z6"/>
    <w:rsid w:val="00661D99"/>
  </w:style>
  <w:style w:type="character" w:customStyle="1" w:styleId="WW8Num61z7">
    <w:name w:val="WW8Num61z7"/>
    <w:rsid w:val="00661D99"/>
  </w:style>
  <w:style w:type="character" w:customStyle="1" w:styleId="WW8Num61z8">
    <w:name w:val="WW8Num61z8"/>
    <w:rsid w:val="00661D99"/>
  </w:style>
  <w:style w:type="character" w:customStyle="1" w:styleId="WW8Num62z1">
    <w:name w:val="WW8Num62z1"/>
    <w:rsid w:val="00661D99"/>
  </w:style>
  <w:style w:type="character" w:customStyle="1" w:styleId="WW8Num62z2">
    <w:name w:val="WW8Num62z2"/>
    <w:rsid w:val="00661D99"/>
  </w:style>
  <w:style w:type="character" w:customStyle="1" w:styleId="WW8Num62z3">
    <w:name w:val="WW8Num62z3"/>
    <w:rsid w:val="00661D99"/>
  </w:style>
  <w:style w:type="character" w:customStyle="1" w:styleId="WW8Num62z4">
    <w:name w:val="WW8Num62z4"/>
    <w:rsid w:val="00661D99"/>
  </w:style>
  <w:style w:type="character" w:customStyle="1" w:styleId="WW8Num62z5">
    <w:name w:val="WW8Num62z5"/>
    <w:rsid w:val="00661D99"/>
  </w:style>
  <w:style w:type="character" w:customStyle="1" w:styleId="WW8Num62z6">
    <w:name w:val="WW8Num62z6"/>
    <w:rsid w:val="00661D99"/>
  </w:style>
  <w:style w:type="character" w:customStyle="1" w:styleId="WW8Num62z7">
    <w:name w:val="WW8Num62z7"/>
    <w:rsid w:val="00661D99"/>
  </w:style>
  <w:style w:type="character" w:customStyle="1" w:styleId="WW8Num62z8">
    <w:name w:val="WW8Num62z8"/>
    <w:rsid w:val="00661D99"/>
  </w:style>
  <w:style w:type="character" w:customStyle="1" w:styleId="WW8Num63z2">
    <w:name w:val="WW8Num63z2"/>
    <w:rsid w:val="00661D99"/>
  </w:style>
  <w:style w:type="character" w:customStyle="1" w:styleId="WW8Num63z3">
    <w:name w:val="WW8Num63z3"/>
    <w:rsid w:val="00661D99"/>
  </w:style>
  <w:style w:type="character" w:customStyle="1" w:styleId="WW8Num63z4">
    <w:name w:val="WW8Num63z4"/>
    <w:rsid w:val="00661D99"/>
  </w:style>
  <w:style w:type="character" w:customStyle="1" w:styleId="WW8Num63z5">
    <w:name w:val="WW8Num63z5"/>
    <w:rsid w:val="00661D99"/>
  </w:style>
  <w:style w:type="character" w:customStyle="1" w:styleId="WW8Num63z6">
    <w:name w:val="WW8Num63z6"/>
    <w:rsid w:val="00661D99"/>
  </w:style>
  <w:style w:type="character" w:customStyle="1" w:styleId="WW8Num63z7">
    <w:name w:val="WW8Num63z7"/>
    <w:rsid w:val="00661D99"/>
  </w:style>
  <w:style w:type="character" w:customStyle="1" w:styleId="WW8Num63z8">
    <w:name w:val="WW8Num63z8"/>
    <w:rsid w:val="00661D99"/>
  </w:style>
  <w:style w:type="character" w:customStyle="1" w:styleId="WW8Num64z1">
    <w:name w:val="WW8Num64z1"/>
    <w:rsid w:val="00661D99"/>
  </w:style>
  <w:style w:type="character" w:customStyle="1" w:styleId="WW8Num64z2">
    <w:name w:val="WW8Num64z2"/>
    <w:rsid w:val="00661D99"/>
  </w:style>
  <w:style w:type="character" w:customStyle="1" w:styleId="WW8Num64z3">
    <w:name w:val="WW8Num64z3"/>
    <w:rsid w:val="00661D99"/>
  </w:style>
  <w:style w:type="character" w:customStyle="1" w:styleId="WW8Num64z4">
    <w:name w:val="WW8Num64z4"/>
    <w:rsid w:val="00661D99"/>
  </w:style>
  <w:style w:type="character" w:customStyle="1" w:styleId="WW8Num64z5">
    <w:name w:val="WW8Num64z5"/>
    <w:rsid w:val="00661D99"/>
  </w:style>
  <w:style w:type="character" w:customStyle="1" w:styleId="WW8Num64z6">
    <w:name w:val="WW8Num64z6"/>
    <w:rsid w:val="00661D99"/>
  </w:style>
  <w:style w:type="character" w:customStyle="1" w:styleId="WW8Num64z7">
    <w:name w:val="WW8Num64z7"/>
    <w:rsid w:val="00661D99"/>
  </w:style>
  <w:style w:type="character" w:customStyle="1" w:styleId="WW8Num64z8">
    <w:name w:val="WW8Num64z8"/>
    <w:rsid w:val="00661D99"/>
  </w:style>
  <w:style w:type="character" w:customStyle="1" w:styleId="WW8Num65z1">
    <w:name w:val="WW8Num65z1"/>
    <w:rsid w:val="00661D99"/>
    <w:rPr>
      <w:rFonts w:hint="default"/>
    </w:rPr>
  </w:style>
  <w:style w:type="character" w:customStyle="1" w:styleId="WW8Num66z1">
    <w:name w:val="WW8Num66z1"/>
    <w:rsid w:val="00661D99"/>
  </w:style>
  <w:style w:type="character" w:customStyle="1" w:styleId="WW8Num66z2">
    <w:name w:val="WW8Num66z2"/>
    <w:rsid w:val="00661D99"/>
  </w:style>
  <w:style w:type="character" w:customStyle="1" w:styleId="WW8Num66z3">
    <w:name w:val="WW8Num66z3"/>
    <w:rsid w:val="00661D99"/>
  </w:style>
  <w:style w:type="character" w:customStyle="1" w:styleId="WW8Num66z4">
    <w:name w:val="WW8Num66z4"/>
    <w:rsid w:val="00661D99"/>
  </w:style>
  <w:style w:type="character" w:customStyle="1" w:styleId="WW8Num66z5">
    <w:name w:val="WW8Num66z5"/>
    <w:rsid w:val="00661D99"/>
  </w:style>
  <w:style w:type="character" w:customStyle="1" w:styleId="WW8Num66z6">
    <w:name w:val="WW8Num66z6"/>
    <w:rsid w:val="00661D99"/>
  </w:style>
  <w:style w:type="character" w:customStyle="1" w:styleId="WW8Num66z7">
    <w:name w:val="WW8Num66z7"/>
    <w:rsid w:val="00661D99"/>
  </w:style>
  <w:style w:type="character" w:customStyle="1" w:styleId="WW8Num66z8">
    <w:name w:val="WW8Num66z8"/>
    <w:rsid w:val="00661D99"/>
  </w:style>
  <w:style w:type="character" w:customStyle="1" w:styleId="WW8Num67z1">
    <w:name w:val="WW8Num67z1"/>
    <w:rsid w:val="00661D99"/>
  </w:style>
  <w:style w:type="character" w:customStyle="1" w:styleId="WW8Num67z2">
    <w:name w:val="WW8Num67z2"/>
    <w:rsid w:val="00661D99"/>
  </w:style>
  <w:style w:type="character" w:customStyle="1" w:styleId="WW8Num67z3">
    <w:name w:val="WW8Num67z3"/>
    <w:rsid w:val="00661D99"/>
  </w:style>
  <w:style w:type="character" w:customStyle="1" w:styleId="WW8Num67z4">
    <w:name w:val="WW8Num67z4"/>
    <w:rsid w:val="00661D99"/>
  </w:style>
  <w:style w:type="character" w:customStyle="1" w:styleId="WW8Num67z5">
    <w:name w:val="WW8Num67z5"/>
    <w:rsid w:val="00661D99"/>
  </w:style>
  <w:style w:type="character" w:customStyle="1" w:styleId="WW8Num67z6">
    <w:name w:val="WW8Num67z6"/>
    <w:rsid w:val="00661D99"/>
  </w:style>
  <w:style w:type="character" w:customStyle="1" w:styleId="WW8Num67z7">
    <w:name w:val="WW8Num67z7"/>
    <w:rsid w:val="00661D99"/>
  </w:style>
  <w:style w:type="character" w:customStyle="1" w:styleId="WW8Num67z8">
    <w:name w:val="WW8Num67z8"/>
    <w:rsid w:val="00661D99"/>
  </w:style>
  <w:style w:type="character" w:customStyle="1" w:styleId="WW8Num68z1">
    <w:name w:val="WW8Num68z1"/>
    <w:rsid w:val="00661D99"/>
  </w:style>
  <w:style w:type="character" w:customStyle="1" w:styleId="WW8Num68z2">
    <w:name w:val="WW8Num68z2"/>
    <w:rsid w:val="00661D99"/>
  </w:style>
  <w:style w:type="character" w:customStyle="1" w:styleId="WW8Num68z3">
    <w:name w:val="WW8Num68z3"/>
    <w:rsid w:val="00661D99"/>
  </w:style>
  <w:style w:type="character" w:customStyle="1" w:styleId="WW8Num68z4">
    <w:name w:val="WW8Num68z4"/>
    <w:rsid w:val="00661D99"/>
  </w:style>
  <w:style w:type="character" w:customStyle="1" w:styleId="WW8Num68z5">
    <w:name w:val="WW8Num68z5"/>
    <w:rsid w:val="00661D99"/>
  </w:style>
  <w:style w:type="character" w:customStyle="1" w:styleId="WW8Num68z6">
    <w:name w:val="WW8Num68z6"/>
    <w:rsid w:val="00661D99"/>
  </w:style>
  <w:style w:type="character" w:customStyle="1" w:styleId="WW8Num68z7">
    <w:name w:val="WW8Num68z7"/>
    <w:rsid w:val="00661D99"/>
  </w:style>
  <w:style w:type="character" w:customStyle="1" w:styleId="WW8Num68z8">
    <w:name w:val="WW8Num68z8"/>
    <w:rsid w:val="00661D99"/>
  </w:style>
  <w:style w:type="character" w:customStyle="1" w:styleId="WW8Num69z1">
    <w:name w:val="WW8Num69z1"/>
    <w:rsid w:val="00661D99"/>
  </w:style>
  <w:style w:type="character" w:customStyle="1" w:styleId="WW8Num69z2">
    <w:name w:val="WW8Num69z2"/>
    <w:rsid w:val="00661D99"/>
  </w:style>
  <w:style w:type="character" w:customStyle="1" w:styleId="WW8Num69z3">
    <w:name w:val="WW8Num69z3"/>
    <w:rsid w:val="00661D99"/>
  </w:style>
  <w:style w:type="character" w:customStyle="1" w:styleId="WW8Num69z4">
    <w:name w:val="WW8Num69z4"/>
    <w:rsid w:val="00661D99"/>
  </w:style>
  <w:style w:type="character" w:customStyle="1" w:styleId="WW8Num69z5">
    <w:name w:val="WW8Num69z5"/>
    <w:rsid w:val="00661D99"/>
  </w:style>
  <w:style w:type="character" w:customStyle="1" w:styleId="WW8Num69z6">
    <w:name w:val="WW8Num69z6"/>
    <w:rsid w:val="00661D99"/>
  </w:style>
  <w:style w:type="character" w:customStyle="1" w:styleId="WW8Num69z7">
    <w:name w:val="WW8Num69z7"/>
    <w:rsid w:val="00661D99"/>
  </w:style>
  <w:style w:type="character" w:customStyle="1" w:styleId="WW8Num69z8">
    <w:name w:val="WW8Num69z8"/>
    <w:rsid w:val="00661D99"/>
  </w:style>
  <w:style w:type="character" w:customStyle="1" w:styleId="WW8Num70z1">
    <w:name w:val="WW8Num70z1"/>
    <w:rsid w:val="00661D99"/>
  </w:style>
  <w:style w:type="character" w:customStyle="1" w:styleId="WW8Num71z1">
    <w:name w:val="WW8Num71z1"/>
    <w:rsid w:val="00661D99"/>
  </w:style>
  <w:style w:type="character" w:customStyle="1" w:styleId="WW8Num76z1">
    <w:name w:val="WW8Num76z1"/>
    <w:rsid w:val="00661D99"/>
    <w:rPr>
      <w:rFonts w:ascii="Arial" w:hAnsi="Arial" w:cs="Arial" w:hint="default"/>
      <w:b/>
      <w:sz w:val="22"/>
      <w:szCs w:val="22"/>
    </w:rPr>
  </w:style>
  <w:style w:type="character" w:customStyle="1" w:styleId="WW8Num77z1">
    <w:name w:val="WW8Num77z1"/>
    <w:rsid w:val="00661D99"/>
  </w:style>
  <w:style w:type="character" w:customStyle="1" w:styleId="WW8Num77z2">
    <w:name w:val="WW8Num77z2"/>
    <w:rsid w:val="00661D99"/>
  </w:style>
  <w:style w:type="character" w:customStyle="1" w:styleId="WW8Num77z3">
    <w:name w:val="WW8Num77z3"/>
    <w:rsid w:val="00661D99"/>
  </w:style>
  <w:style w:type="character" w:customStyle="1" w:styleId="WW8Num77z4">
    <w:name w:val="WW8Num77z4"/>
    <w:rsid w:val="00661D99"/>
  </w:style>
  <w:style w:type="character" w:customStyle="1" w:styleId="WW8Num77z5">
    <w:name w:val="WW8Num77z5"/>
    <w:rsid w:val="00661D99"/>
  </w:style>
  <w:style w:type="character" w:customStyle="1" w:styleId="WW8Num77z6">
    <w:name w:val="WW8Num77z6"/>
    <w:rsid w:val="00661D99"/>
  </w:style>
  <w:style w:type="character" w:customStyle="1" w:styleId="WW8Num77z7">
    <w:name w:val="WW8Num77z7"/>
    <w:rsid w:val="00661D99"/>
  </w:style>
  <w:style w:type="character" w:customStyle="1" w:styleId="WW8Num77z8">
    <w:name w:val="WW8Num77z8"/>
    <w:rsid w:val="00661D99"/>
  </w:style>
  <w:style w:type="character" w:customStyle="1" w:styleId="WW8Num81z0">
    <w:name w:val="WW8Num81z0"/>
    <w:rsid w:val="00661D99"/>
    <w:rPr>
      <w:rFonts w:ascii="Arial" w:hAnsi="Arial" w:cs="Arial"/>
      <w:sz w:val="22"/>
      <w:szCs w:val="22"/>
    </w:rPr>
  </w:style>
  <w:style w:type="character" w:customStyle="1" w:styleId="WW8Num81z1">
    <w:name w:val="WW8Num81z1"/>
    <w:rsid w:val="00661D99"/>
  </w:style>
  <w:style w:type="character" w:customStyle="1" w:styleId="WW8Num81z2">
    <w:name w:val="WW8Num81z2"/>
    <w:rsid w:val="00661D99"/>
  </w:style>
  <w:style w:type="character" w:customStyle="1" w:styleId="WW8Num81z3">
    <w:name w:val="WW8Num81z3"/>
    <w:rsid w:val="00661D99"/>
  </w:style>
  <w:style w:type="character" w:customStyle="1" w:styleId="WW8Num81z4">
    <w:name w:val="WW8Num81z4"/>
    <w:rsid w:val="00661D99"/>
  </w:style>
  <w:style w:type="character" w:customStyle="1" w:styleId="WW8Num81z5">
    <w:name w:val="WW8Num81z5"/>
    <w:rsid w:val="00661D99"/>
  </w:style>
  <w:style w:type="character" w:customStyle="1" w:styleId="WW8Num81z6">
    <w:name w:val="WW8Num81z6"/>
    <w:rsid w:val="00661D99"/>
  </w:style>
  <w:style w:type="character" w:customStyle="1" w:styleId="WW8Num81z7">
    <w:name w:val="WW8Num81z7"/>
    <w:rsid w:val="00661D99"/>
  </w:style>
  <w:style w:type="character" w:customStyle="1" w:styleId="WW8Num81z8">
    <w:name w:val="WW8Num81z8"/>
    <w:rsid w:val="00661D99"/>
  </w:style>
  <w:style w:type="character" w:customStyle="1" w:styleId="WW8Num82z0">
    <w:name w:val="WW8Num82z0"/>
    <w:rsid w:val="00661D99"/>
    <w:rPr>
      <w:rFonts w:hint="default"/>
      <w:color w:val="000000"/>
    </w:rPr>
  </w:style>
  <w:style w:type="character" w:customStyle="1" w:styleId="WW8Num82z2">
    <w:name w:val="WW8Num82z2"/>
    <w:rsid w:val="00661D99"/>
  </w:style>
  <w:style w:type="character" w:customStyle="1" w:styleId="WW8Num82z3">
    <w:name w:val="WW8Num82z3"/>
    <w:rsid w:val="00661D99"/>
  </w:style>
  <w:style w:type="character" w:customStyle="1" w:styleId="WW8Num82z4">
    <w:name w:val="WW8Num82z4"/>
    <w:rsid w:val="00661D99"/>
  </w:style>
  <w:style w:type="character" w:customStyle="1" w:styleId="WW8Num82z5">
    <w:name w:val="WW8Num82z5"/>
    <w:rsid w:val="00661D99"/>
  </w:style>
  <w:style w:type="character" w:customStyle="1" w:styleId="WW8Num82z6">
    <w:name w:val="WW8Num82z6"/>
    <w:rsid w:val="00661D99"/>
  </w:style>
  <w:style w:type="character" w:customStyle="1" w:styleId="WW8Num82z7">
    <w:name w:val="WW8Num82z7"/>
    <w:rsid w:val="00661D99"/>
  </w:style>
  <w:style w:type="character" w:customStyle="1" w:styleId="WW8Num82z8">
    <w:name w:val="WW8Num82z8"/>
    <w:rsid w:val="00661D99"/>
  </w:style>
  <w:style w:type="character" w:customStyle="1" w:styleId="WW8Num83z0">
    <w:name w:val="WW8Num83z0"/>
    <w:rsid w:val="00661D99"/>
  </w:style>
  <w:style w:type="character" w:customStyle="1" w:styleId="WW8Num84z0">
    <w:name w:val="WW8Num84z0"/>
    <w:rsid w:val="00661D99"/>
  </w:style>
  <w:style w:type="character" w:customStyle="1" w:styleId="WW8Num84z1">
    <w:name w:val="WW8Num84z1"/>
    <w:rsid w:val="00661D99"/>
    <w:rPr>
      <w:rFonts w:hint="default"/>
    </w:rPr>
  </w:style>
  <w:style w:type="character" w:customStyle="1" w:styleId="WW8Num85z0">
    <w:name w:val="WW8Num85z0"/>
    <w:rsid w:val="00661D99"/>
    <w:rPr>
      <w:rFonts w:hint="default"/>
    </w:rPr>
  </w:style>
  <w:style w:type="character" w:customStyle="1" w:styleId="WW8Num86z0">
    <w:name w:val="WW8Num86z0"/>
    <w:rsid w:val="00661D99"/>
    <w:rPr>
      <w:rFonts w:ascii="Arial" w:hAnsi="Arial" w:cs="Arial"/>
      <w:color w:val="000000"/>
      <w:sz w:val="22"/>
      <w:szCs w:val="22"/>
    </w:rPr>
  </w:style>
  <w:style w:type="character" w:customStyle="1" w:styleId="WW8Num86z1">
    <w:name w:val="WW8Num86z1"/>
    <w:rsid w:val="00661D99"/>
  </w:style>
  <w:style w:type="character" w:customStyle="1" w:styleId="WW8Num86z2">
    <w:name w:val="WW8Num86z2"/>
    <w:rsid w:val="00661D99"/>
  </w:style>
  <w:style w:type="character" w:customStyle="1" w:styleId="WW8Num86z3">
    <w:name w:val="WW8Num86z3"/>
    <w:rsid w:val="00661D99"/>
  </w:style>
  <w:style w:type="character" w:customStyle="1" w:styleId="WW8Num86z4">
    <w:name w:val="WW8Num86z4"/>
    <w:rsid w:val="00661D99"/>
  </w:style>
  <w:style w:type="character" w:customStyle="1" w:styleId="WW8Num86z5">
    <w:name w:val="WW8Num86z5"/>
    <w:rsid w:val="00661D99"/>
  </w:style>
  <w:style w:type="character" w:customStyle="1" w:styleId="WW8Num86z6">
    <w:name w:val="WW8Num86z6"/>
    <w:rsid w:val="00661D99"/>
  </w:style>
  <w:style w:type="character" w:customStyle="1" w:styleId="WW8Num86z7">
    <w:name w:val="WW8Num86z7"/>
    <w:rsid w:val="00661D99"/>
  </w:style>
  <w:style w:type="character" w:customStyle="1" w:styleId="WW8Num86z8">
    <w:name w:val="WW8Num86z8"/>
    <w:rsid w:val="00661D99"/>
  </w:style>
  <w:style w:type="character" w:customStyle="1" w:styleId="WW8Num87z0">
    <w:name w:val="WW8Num87z0"/>
    <w:rsid w:val="00661D99"/>
    <w:rPr>
      <w:rFonts w:ascii="Symbol" w:hAnsi="Symbol" w:cs="Symbol" w:hint="default"/>
    </w:rPr>
  </w:style>
  <w:style w:type="character" w:customStyle="1" w:styleId="WW8Num87z1">
    <w:name w:val="WW8Num87z1"/>
    <w:rsid w:val="00661D99"/>
    <w:rPr>
      <w:rFonts w:ascii="Courier New" w:hAnsi="Courier New" w:cs="Courier New" w:hint="default"/>
    </w:rPr>
  </w:style>
  <w:style w:type="character" w:customStyle="1" w:styleId="WW8Num87z2">
    <w:name w:val="WW8Num87z2"/>
    <w:rsid w:val="00661D99"/>
    <w:rPr>
      <w:rFonts w:ascii="Wingdings" w:hAnsi="Wingdings" w:cs="Wingdings" w:hint="default"/>
    </w:rPr>
  </w:style>
  <w:style w:type="character" w:customStyle="1" w:styleId="WW8Num88z0">
    <w:name w:val="WW8Num88z0"/>
    <w:rsid w:val="00661D99"/>
    <w:rPr>
      <w:rFonts w:ascii="Arial" w:hAnsi="Arial" w:cs="Arial"/>
      <w:sz w:val="22"/>
      <w:szCs w:val="22"/>
    </w:rPr>
  </w:style>
  <w:style w:type="character" w:customStyle="1" w:styleId="WW8Num88z1">
    <w:name w:val="WW8Num88z1"/>
    <w:rsid w:val="00661D99"/>
  </w:style>
  <w:style w:type="character" w:customStyle="1" w:styleId="WW8Num88z2">
    <w:name w:val="WW8Num88z2"/>
    <w:rsid w:val="00661D99"/>
  </w:style>
  <w:style w:type="character" w:customStyle="1" w:styleId="WW8Num88z3">
    <w:name w:val="WW8Num88z3"/>
    <w:rsid w:val="00661D99"/>
  </w:style>
  <w:style w:type="character" w:customStyle="1" w:styleId="WW8Num88z4">
    <w:name w:val="WW8Num88z4"/>
    <w:rsid w:val="00661D99"/>
  </w:style>
  <w:style w:type="character" w:customStyle="1" w:styleId="WW8Num88z5">
    <w:name w:val="WW8Num88z5"/>
    <w:rsid w:val="00661D99"/>
  </w:style>
  <w:style w:type="character" w:customStyle="1" w:styleId="WW8Num88z6">
    <w:name w:val="WW8Num88z6"/>
    <w:rsid w:val="00661D99"/>
  </w:style>
  <w:style w:type="character" w:customStyle="1" w:styleId="WW8Num88z7">
    <w:name w:val="WW8Num88z7"/>
    <w:rsid w:val="00661D99"/>
  </w:style>
  <w:style w:type="character" w:customStyle="1" w:styleId="WW8Num88z8">
    <w:name w:val="WW8Num88z8"/>
    <w:rsid w:val="00661D99"/>
  </w:style>
  <w:style w:type="character" w:customStyle="1" w:styleId="WW8Num89z0">
    <w:name w:val="WW8Num89z0"/>
    <w:rsid w:val="00661D99"/>
    <w:rPr>
      <w:rFonts w:hint="default"/>
      <w:b w:val="0"/>
      <w:bCs/>
      <w:color w:val="000000"/>
    </w:rPr>
  </w:style>
  <w:style w:type="character" w:customStyle="1" w:styleId="WW8Num89z1">
    <w:name w:val="WW8Num89z1"/>
    <w:rsid w:val="00661D99"/>
  </w:style>
  <w:style w:type="character" w:customStyle="1" w:styleId="WW8Num89z2">
    <w:name w:val="WW8Num89z2"/>
    <w:rsid w:val="00661D99"/>
  </w:style>
  <w:style w:type="character" w:customStyle="1" w:styleId="WW8Num89z3">
    <w:name w:val="WW8Num89z3"/>
    <w:rsid w:val="00661D99"/>
  </w:style>
  <w:style w:type="character" w:customStyle="1" w:styleId="WW8Num89z4">
    <w:name w:val="WW8Num89z4"/>
    <w:rsid w:val="00661D99"/>
  </w:style>
  <w:style w:type="character" w:customStyle="1" w:styleId="WW8Num89z5">
    <w:name w:val="WW8Num89z5"/>
    <w:rsid w:val="00661D99"/>
  </w:style>
  <w:style w:type="character" w:customStyle="1" w:styleId="WW8Num89z6">
    <w:name w:val="WW8Num89z6"/>
    <w:rsid w:val="00661D99"/>
  </w:style>
  <w:style w:type="character" w:customStyle="1" w:styleId="WW8Num89z7">
    <w:name w:val="WW8Num89z7"/>
    <w:rsid w:val="00661D99"/>
  </w:style>
  <w:style w:type="character" w:customStyle="1" w:styleId="WW8Num89z8">
    <w:name w:val="WW8Num89z8"/>
    <w:rsid w:val="00661D99"/>
  </w:style>
  <w:style w:type="character" w:customStyle="1" w:styleId="WW8Num90z0">
    <w:name w:val="WW8Num90z0"/>
    <w:rsid w:val="00661D99"/>
    <w:rPr>
      <w:rFonts w:hint="default"/>
    </w:rPr>
  </w:style>
  <w:style w:type="character" w:customStyle="1" w:styleId="WW8Num91z0">
    <w:name w:val="WW8Num91z0"/>
    <w:rsid w:val="00661D99"/>
    <w:rPr>
      <w:rFonts w:ascii="Arial" w:hAnsi="Arial" w:cs="Arial" w:hint="default"/>
      <w:b w:val="0"/>
      <w:sz w:val="22"/>
      <w:szCs w:val="22"/>
    </w:rPr>
  </w:style>
  <w:style w:type="character" w:customStyle="1" w:styleId="WW8Num91z1">
    <w:name w:val="WW8Num91z1"/>
    <w:rsid w:val="00661D99"/>
  </w:style>
  <w:style w:type="character" w:customStyle="1" w:styleId="WW8Num91z2">
    <w:name w:val="WW8Num91z2"/>
    <w:rsid w:val="00661D99"/>
  </w:style>
  <w:style w:type="character" w:customStyle="1" w:styleId="WW8Num91z3">
    <w:name w:val="WW8Num91z3"/>
    <w:rsid w:val="00661D99"/>
  </w:style>
  <w:style w:type="character" w:customStyle="1" w:styleId="WW8Num91z4">
    <w:name w:val="WW8Num91z4"/>
    <w:rsid w:val="00661D99"/>
  </w:style>
  <w:style w:type="character" w:customStyle="1" w:styleId="WW8Num91z5">
    <w:name w:val="WW8Num91z5"/>
    <w:rsid w:val="00661D99"/>
  </w:style>
  <w:style w:type="character" w:customStyle="1" w:styleId="WW8Num91z6">
    <w:name w:val="WW8Num91z6"/>
    <w:rsid w:val="00661D99"/>
  </w:style>
  <w:style w:type="character" w:customStyle="1" w:styleId="WW8Num91z7">
    <w:name w:val="WW8Num91z7"/>
    <w:rsid w:val="00661D99"/>
  </w:style>
  <w:style w:type="character" w:customStyle="1" w:styleId="WW8Num91z8">
    <w:name w:val="WW8Num91z8"/>
    <w:rsid w:val="00661D99"/>
  </w:style>
  <w:style w:type="character" w:customStyle="1" w:styleId="WW8Num92z0">
    <w:name w:val="WW8Num92z0"/>
    <w:rsid w:val="00661D99"/>
    <w:rPr>
      <w:rFonts w:hint="default"/>
    </w:rPr>
  </w:style>
  <w:style w:type="character" w:customStyle="1" w:styleId="WW8Num92z1">
    <w:name w:val="WW8Num92z1"/>
    <w:rsid w:val="00661D99"/>
  </w:style>
  <w:style w:type="character" w:customStyle="1" w:styleId="WW8Num92z2">
    <w:name w:val="WW8Num92z2"/>
    <w:rsid w:val="00661D99"/>
  </w:style>
  <w:style w:type="character" w:customStyle="1" w:styleId="WW8Num92z3">
    <w:name w:val="WW8Num92z3"/>
    <w:rsid w:val="00661D99"/>
  </w:style>
  <w:style w:type="character" w:customStyle="1" w:styleId="WW8Num92z4">
    <w:name w:val="WW8Num92z4"/>
    <w:rsid w:val="00661D99"/>
  </w:style>
  <w:style w:type="character" w:customStyle="1" w:styleId="WW8Num92z5">
    <w:name w:val="WW8Num92z5"/>
    <w:rsid w:val="00661D99"/>
  </w:style>
  <w:style w:type="character" w:customStyle="1" w:styleId="WW8Num92z6">
    <w:name w:val="WW8Num92z6"/>
    <w:rsid w:val="00661D99"/>
  </w:style>
  <w:style w:type="character" w:customStyle="1" w:styleId="WW8Num92z7">
    <w:name w:val="WW8Num92z7"/>
    <w:rsid w:val="00661D99"/>
  </w:style>
  <w:style w:type="character" w:customStyle="1" w:styleId="WW8Num92z8">
    <w:name w:val="WW8Num92z8"/>
    <w:rsid w:val="00661D99"/>
  </w:style>
  <w:style w:type="character" w:customStyle="1" w:styleId="WW8Num93z0">
    <w:name w:val="WW8Num93z0"/>
    <w:rsid w:val="00661D99"/>
    <w:rPr>
      <w:rFonts w:hint="default"/>
    </w:rPr>
  </w:style>
  <w:style w:type="character" w:customStyle="1" w:styleId="WW8Num94z0">
    <w:name w:val="WW8Num94z0"/>
    <w:rsid w:val="00661D99"/>
    <w:rPr>
      <w:rFonts w:ascii="Arial" w:hAnsi="Arial" w:cs="Arial"/>
      <w:sz w:val="22"/>
      <w:szCs w:val="22"/>
    </w:rPr>
  </w:style>
  <w:style w:type="character" w:customStyle="1" w:styleId="WW8Num94z1">
    <w:name w:val="WW8Num94z1"/>
    <w:rsid w:val="00661D99"/>
  </w:style>
  <w:style w:type="character" w:customStyle="1" w:styleId="WW8Num94z2">
    <w:name w:val="WW8Num94z2"/>
    <w:rsid w:val="00661D99"/>
  </w:style>
  <w:style w:type="character" w:customStyle="1" w:styleId="WW8Num94z3">
    <w:name w:val="WW8Num94z3"/>
    <w:rsid w:val="00661D99"/>
  </w:style>
  <w:style w:type="character" w:customStyle="1" w:styleId="WW8Num94z4">
    <w:name w:val="WW8Num94z4"/>
    <w:rsid w:val="00661D99"/>
  </w:style>
  <w:style w:type="character" w:customStyle="1" w:styleId="WW8Num94z5">
    <w:name w:val="WW8Num94z5"/>
    <w:rsid w:val="00661D99"/>
  </w:style>
  <w:style w:type="character" w:customStyle="1" w:styleId="WW8Num94z6">
    <w:name w:val="WW8Num94z6"/>
    <w:rsid w:val="00661D99"/>
  </w:style>
  <w:style w:type="character" w:customStyle="1" w:styleId="WW8Num94z7">
    <w:name w:val="WW8Num94z7"/>
    <w:rsid w:val="00661D99"/>
  </w:style>
  <w:style w:type="character" w:customStyle="1" w:styleId="WW8Num94z8">
    <w:name w:val="WW8Num94z8"/>
    <w:rsid w:val="00661D99"/>
  </w:style>
  <w:style w:type="character" w:customStyle="1" w:styleId="WW8Num95z0">
    <w:name w:val="WW8Num95z0"/>
    <w:rsid w:val="00661D99"/>
    <w:rPr>
      <w:rFonts w:ascii="Arial" w:hAnsi="Arial" w:cs="Arial" w:hint="default"/>
      <w:sz w:val="22"/>
      <w:szCs w:val="22"/>
    </w:rPr>
  </w:style>
  <w:style w:type="character" w:customStyle="1" w:styleId="WW8Num95z1">
    <w:name w:val="WW8Num95z1"/>
    <w:rsid w:val="00661D99"/>
  </w:style>
  <w:style w:type="character" w:customStyle="1" w:styleId="WW8Num95z2">
    <w:name w:val="WW8Num95z2"/>
    <w:rsid w:val="00661D99"/>
  </w:style>
  <w:style w:type="character" w:customStyle="1" w:styleId="WW8Num95z3">
    <w:name w:val="WW8Num95z3"/>
    <w:rsid w:val="00661D99"/>
  </w:style>
  <w:style w:type="character" w:customStyle="1" w:styleId="WW8Num95z4">
    <w:name w:val="WW8Num95z4"/>
    <w:rsid w:val="00661D99"/>
  </w:style>
  <w:style w:type="character" w:customStyle="1" w:styleId="WW8Num95z5">
    <w:name w:val="WW8Num95z5"/>
    <w:rsid w:val="00661D99"/>
  </w:style>
  <w:style w:type="character" w:customStyle="1" w:styleId="WW8Num95z6">
    <w:name w:val="WW8Num95z6"/>
    <w:rsid w:val="00661D99"/>
  </w:style>
  <w:style w:type="character" w:customStyle="1" w:styleId="WW8Num95z7">
    <w:name w:val="WW8Num95z7"/>
    <w:rsid w:val="00661D99"/>
  </w:style>
  <w:style w:type="character" w:customStyle="1" w:styleId="WW8Num95z8">
    <w:name w:val="WW8Num95z8"/>
    <w:rsid w:val="00661D99"/>
  </w:style>
  <w:style w:type="character" w:customStyle="1" w:styleId="WW8Num96z0">
    <w:name w:val="WW8Num96z0"/>
    <w:rsid w:val="00661D99"/>
    <w:rPr>
      <w:rFonts w:ascii="Arial" w:hAnsi="Arial" w:cs="Arial"/>
      <w:sz w:val="22"/>
      <w:szCs w:val="22"/>
    </w:rPr>
  </w:style>
  <w:style w:type="character" w:customStyle="1" w:styleId="WW8Num96z1">
    <w:name w:val="WW8Num96z1"/>
    <w:rsid w:val="00661D99"/>
  </w:style>
  <w:style w:type="character" w:customStyle="1" w:styleId="WW8Num96z2">
    <w:name w:val="WW8Num96z2"/>
    <w:rsid w:val="00661D99"/>
  </w:style>
  <w:style w:type="character" w:customStyle="1" w:styleId="WW8Num96z3">
    <w:name w:val="WW8Num96z3"/>
    <w:rsid w:val="00661D99"/>
  </w:style>
  <w:style w:type="character" w:customStyle="1" w:styleId="WW8Num96z4">
    <w:name w:val="WW8Num96z4"/>
    <w:rsid w:val="00661D99"/>
  </w:style>
  <w:style w:type="character" w:customStyle="1" w:styleId="WW8Num96z5">
    <w:name w:val="WW8Num96z5"/>
    <w:rsid w:val="00661D99"/>
  </w:style>
  <w:style w:type="character" w:customStyle="1" w:styleId="WW8Num96z6">
    <w:name w:val="WW8Num96z6"/>
    <w:rsid w:val="00661D99"/>
  </w:style>
  <w:style w:type="character" w:customStyle="1" w:styleId="WW8Num96z7">
    <w:name w:val="WW8Num96z7"/>
    <w:rsid w:val="00661D99"/>
  </w:style>
  <w:style w:type="character" w:customStyle="1" w:styleId="WW8Num96z8">
    <w:name w:val="WW8Num96z8"/>
    <w:rsid w:val="00661D99"/>
  </w:style>
  <w:style w:type="character" w:customStyle="1" w:styleId="WW8Num97z0">
    <w:name w:val="WW8Num97z0"/>
    <w:rsid w:val="00661D99"/>
    <w:rPr>
      <w:rFonts w:ascii="Arial" w:hAnsi="Arial" w:cs="Arial"/>
      <w:b w:val="0"/>
      <w:bCs/>
      <w:color w:val="000000"/>
      <w:sz w:val="22"/>
      <w:szCs w:val="22"/>
    </w:rPr>
  </w:style>
  <w:style w:type="character" w:customStyle="1" w:styleId="WW8Num97z2">
    <w:name w:val="WW8Num97z2"/>
    <w:rsid w:val="00661D99"/>
  </w:style>
  <w:style w:type="character" w:customStyle="1" w:styleId="WW8Num97z3">
    <w:name w:val="WW8Num97z3"/>
    <w:rsid w:val="00661D99"/>
  </w:style>
  <w:style w:type="character" w:customStyle="1" w:styleId="WW8Num97z4">
    <w:name w:val="WW8Num97z4"/>
    <w:rsid w:val="00661D99"/>
  </w:style>
  <w:style w:type="character" w:customStyle="1" w:styleId="WW8Num97z5">
    <w:name w:val="WW8Num97z5"/>
    <w:rsid w:val="00661D99"/>
  </w:style>
  <w:style w:type="character" w:customStyle="1" w:styleId="WW8Num97z6">
    <w:name w:val="WW8Num97z6"/>
    <w:rsid w:val="00661D99"/>
  </w:style>
  <w:style w:type="character" w:customStyle="1" w:styleId="WW8Num97z7">
    <w:name w:val="WW8Num97z7"/>
    <w:rsid w:val="00661D99"/>
  </w:style>
  <w:style w:type="character" w:customStyle="1" w:styleId="WW8Num97z8">
    <w:name w:val="WW8Num97z8"/>
    <w:rsid w:val="00661D99"/>
  </w:style>
  <w:style w:type="character" w:customStyle="1" w:styleId="WW8Num98z0">
    <w:name w:val="WW8Num98z0"/>
    <w:rsid w:val="00661D99"/>
    <w:rPr>
      <w:rFonts w:ascii="Arial" w:hAnsi="Arial" w:cs="Arial" w:hint="default"/>
      <w:color w:val="000000"/>
      <w:sz w:val="22"/>
      <w:szCs w:val="22"/>
    </w:rPr>
  </w:style>
  <w:style w:type="character" w:customStyle="1" w:styleId="WW8Num98z1">
    <w:name w:val="WW8Num98z1"/>
    <w:rsid w:val="00661D99"/>
  </w:style>
  <w:style w:type="character" w:customStyle="1" w:styleId="WW8Num98z2">
    <w:name w:val="WW8Num98z2"/>
    <w:rsid w:val="00661D99"/>
  </w:style>
  <w:style w:type="character" w:customStyle="1" w:styleId="WW8Num98z3">
    <w:name w:val="WW8Num98z3"/>
    <w:rsid w:val="00661D99"/>
  </w:style>
  <w:style w:type="character" w:customStyle="1" w:styleId="WW8Num98z4">
    <w:name w:val="WW8Num98z4"/>
    <w:rsid w:val="00661D99"/>
  </w:style>
  <w:style w:type="character" w:customStyle="1" w:styleId="WW8Num98z5">
    <w:name w:val="WW8Num98z5"/>
    <w:rsid w:val="00661D99"/>
  </w:style>
  <w:style w:type="character" w:customStyle="1" w:styleId="WW8Num98z6">
    <w:name w:val="WW8Num98z6"/>
    <w:rsid w:val="00661D99"/>
  </w:style>
  <w:style w:type="character" w:customStyle="1" w:styleId="WW8Num98z7">
    <w:name w:val="WW8Num98z7"/>
    <w:rsid w:val="00661D99"/>
  </w:style>
  <w:style w:type="character" w:customStyle="1" w:styleId="WW8Num98z8">
    <w:name w:val="WW8Num98z8"/>
    <w:rsid w:val="00661D99"/>
  </w:style>
  <w:style w:type="character" w:customStyle="1" w:styleId="WW8Num99z0">
    <w:name w:val="WW8Num99z0"/>
    <w:rsid w:val="00661D99"/>
    <w:rPr>
      <w:rFonts w:ascii="Arial" w:hAnsi="Arial" w:cs="Arial" w:hint="default"/>
      <w:sz w:val="22"/>
      <w:szCs w:val="22"/>
    </w:rPr>
  </w:style>
  <w:style w:type="character" w:customStyle="1" w:styleId="WW8Num99z1">
    <w:name w:val="WW8Num99z1"/>
    <w:rsid w:val="00661D99"/>
  </w:style>
  <w:style w:type="character" w:customStyle="1" w:styleId="WW8Num99z2">
    <w:name w:val="WW8Num99z2"/>
    <w:rsid w:val="00661D99"/>
  </w:style>
  <w:style w:type="character" w:customStyle="1" w:styleId="WW8Num99z3">
    <w:name w:val="WW8Num99z3"/>
    <w:rsid w:val="00661D99"/>
  </w:style>
  <w:style w:type="character" w:customStyle="1" w:styleId="WW8Num99z4">
    <w:name w:val="WW8Num99z4"/>
    <w:rsid w:val="00661D99"/>
  </w:style>
  <w:style w:type="character" w:customStyle="1" w:styleId="WW8Num99z5">
    <w:name w:val="WW8Num99z5"/>
    <w:rsid w:val="00661D99"/>
  </w:style>
  <w:style w:type="character" w:customStyle="1" w:styleId="WW8Num99z6">
    <w:name w:val="WW8Num99z6"/>
    <w:rsid w:val="00661D99"/>
  </w:style>
  <w:style w:type="character" w:customStyle="1" w:styleId="WW8Num99z7">
    <w:name w:val="WW8Num99z7"/>
    <w:rsid w:val="00661D99"/>
  </w:style>
  <w:style w:type="character" w:customStyle="1" w:styleId="WW8Num99z8">
    <w:name w:val="WW8Num99z8"/>
    <w:rsid w:val="00661D99"/>
  </w:style>
  <w:style w:type="character" w:customStyle="1" w:styleId="WW8Num100z0">
    <w:name w:val="WW8Num100z0"/>
    <w:rsid w:val="00661D99"/>
    <w:rPr>
      <w:rFonts w:hint="default"/>
    </w:rPr>
  </w:style>
  <w:style w:type="character" w:customStyle="1" w:styleId="WW8Num100z1">
    <w:name w:val="WW8Num100z1"/>
    <w:rsid w:val="00661D99"/>
    <w:rPr>
      <w:rFonts w:ascii="Arial" w:hAnsi="Arial" w:cs="Arial" w:hint="default"/>
      <w:color w:val="auto"/>
      <w:sz w:val="22"/>
      <w:szCs w:val="22"/>
    </w:rPr>
  </w:style>
  <w:style w:type="character" w:customStyle="1" w:styleId="WW8Num100z2">
    <w:name w:val="WW8Num100z2"/>
    <w:rsid w:val="00661D99"/>
  </w:style>
  <w:style w:type="character" w:customStyle="1" w:styleId="WW8Num100z3">
    <w:name w:val="WW8Num100z3"/>
    <w:rsid w:val="00661D99"/>
  </w:style>
  <w:style w:type="character" w:customStyle="1" w:styleId="WW8Num100z4">
    <w:name w:val="WW8Num100z4"/>
    <w:rsid w:val="00661D99"/>
  </w:style>
  <w:style w:type="character" w:customStyle="1" w:styleId="WW8Num100z5">
    <w:name w:val="WW8Num100z5"/>
    <w:rsid w:val="00661D99"/>
  </w:style>
  <w:style w:type="character" w:customStyle="1" w:styleId="WW8Num100z6">
    <w:name w:val="WW8Num100z6"/>
    <w:rsid w:val="00661D99"/>
  </w:style>
  <w:style w:type="character" w:customStyle="1" w:styleId="WW8Num100z7">
    <w:name w:val="WW8Num100z7"/>
    <w:rsid w:val="00661D99"/>
  </w:style>
  <w:style w:type="character" w:customStyle="1" w:styleId="WW8Num100z8">
    <w:name w:val="WW8Num100z8"/>
    <w:rsid w:val="00661D99"/>
  </w:style>
  <w:style w:type="character" w:customStyle="1" w:styleId="WW8Num101z0">
    <w:name w:val="WW8Num101z0"/>
    <w:rsid w:val="00661D99"/>
    <w:rPr>
      <w:rFonts w:ascii="Arial" w:hAnsi="Arial" w:cs="Arial" w:hint="default"/>
      <w:b w:val="0"/>
      <w:sz w:val="22"/>
      <w:szCs w:val="22"/>
    </w:rPr>
  </w:style>
  <w:style w:type="character" w:customStyle="1" w:styleId="WW8Num101z1">
    <w:name w:val="WW8Num101z1"/>
    <w:rsid w:val="00661D99"/>
    <w:rPr>
      <w:rFonts w:ascii="Arial" w:hAnsi="Arial" w:cs="Arial"/>
      <w:sz w:val="22"/>
      <w:szCs w:val="22"/>
    </w:rPr>
  </w:style>
  <w:style w:type="character" w:customStyle="1" w:styleId="WW8Num101z2">
    <w:name w:val="WW8Num101z2"/>
    <w:rsid w:val="00661D99"/>
  </w:style>
  <w:style w:type="character" w:customStyle="1" w:styleId="WW8Num101z3">
    <w:name w:val="WW8Num101z3"/>
    <w:rsid w:val="00661D99"/>
    <w:rPr>
      <w:rFonts w:ascii="Arial" w:hAnsi="Arial" w:cs="Arial"/>
      <w:sz w:val="22"/>
      <w:szCs w:val="22"/>
    </w:rPr>
  </w:style>
  <w:style w:type="character" w:customStyle="1" w:styleId="WW8Num101z4">
    <w:name w:val="WW8Num101z4"/>
    <w:rsid w:val="00661D99"/>
  </w:style>
  <w:style w:type="character" w:customStyle="1" w:styleId="WW8Num101z5">
    <w:name w:val="WW8Num101z5"/>
    <w:rsid w:val="00661D99"/>
  </w:style>
  <w:style w:type="character" w:customStyle="1" w:styleId="WW8Num101z6">
    <w:name w:val="WW8Num101z6"/>
    <w:rsid w:val="00661D99"/>
  </w:style>
  <w:style w:type="character" w:customStyle="1" w:styleId="WW8Num101z7">
    <w:name w:val="WW8Num101z7"/>
    <w:rsid w:val="00661D99"/>
  </w:style>
  <w:style w:type="character" w:customStyle="1" w:styleId="WW8Num101z8">
    <w:name w:val="WW8Num101z8"/>
    <w:rsid w:val="00661D99"/>
  </w:style>
  <w:style w:type="character" w:customStyle="1" w:styleId="WW8Num102z0">
    <w:name w:val="WW8Num102z0"/>
    <w:rsid w:val="00661D99"/>
    <w:rPr>
      <w:rFonts w:hint="default"/>
    </w:rPr>
  </w:style>
  <w:style w:type="character" w:customStyle="1" w:styleId="WW8Num103z0">
    <w:name w:val="WW8Num103z0"/>
    <w:rsid w:val="00661D99"/>
    <w:rPr>
      <w:rFonts w:hint="default"/>
      <w:i w:val="0"/>
    </w:rPr>
  </w:style>
  <w:style w:type="character" w:customStyle="1" w:styleId="WW8Num103z1">
    <w:name w:val="WW8Num103z1"/>
    <w:rsid w:val="00661D99"/>
    <w:rPr>
      <w:rFonts w:hint="default"/>
    </w:rPr>
  </w:style>
  <w:style w:type="character" w:customStyle="1" w:styleId="WW8Num104z0">
    <w:name w:val="WW8Num104z0"/>
    <w:rsid w:val="00661D99"/>
    <w:rPr>
      <w:rFonts w:ascii="Arial" w:hAnsi="Arial" w:cs="Arial" w:hint="default"/>
      <w:b w:val="0"/>
      <w:color w:val="000000"/>
      <w:sz w:val="22"/>
      <w:szCs w:val="22"/>
    </w:rPr>
  </w:style>
  <w:style w:type="character" w:customStyle="1" w:styleId="WW8Num104z1">
    <w:name w:val="WW8Num104z1"/>
    <w:rsid w:val="00661D99"/>
  </w:style>
  <w:style w:type="character" w:customStyle="1" w:styleId="WW8Num104z2">
    <w:name w:val="WW8Num104z2"/>
    <w:rsid w:val="00661D99"/>
  </w:style>
  <w:style w:type="character" w:customStyle="1" w:styleId="WW8Num104z3">
    <w:name w:val="WW8Num104z3"/>
    <w:rsid w:val="00661D99"/>
  </w:style>
  <w:style w:type="character" w:customStyle="1" w:styleId="WW8Num104z4">
    <w:name w:val="WW8Num104z4"/>
    <w:rsid w:val="00661D99"/>
  </w:style>
  <w:style w:type="character" w:customStyle="1" w:styleId="WW8Num104z5">
    <w:name w:val="WW8Num104z5"/>
    <w:rsid w:val="00661D99"/>
  </w:style>
  <w:style w:type="character" w:customStyle="1" w:styleId="WW8Num104z6">
    <w:name w:val="WW8Num104z6"/>
    <w:rsid w:val="00661D99"/>
  </w:style>
  <w:style w:type="character" w:customStyle="1" w:styleId="WW8Num104z7">
    <w:name w:val="WW8Num104z7"/>
    <w:rsid w:val="00661D99"/>
  </w:style>
  <w:style w:type="character" w:customStyle="1" w:styleId="WW8Num104z8">
    <w:name w:val="WW8Num104z8"/>
    <w:rsid w:val="00661D99"/>
  </w:style>
  <w:style w:type="character" w:customStyle="1" w:styleId="WW8Num105z0">
    <w:name w:val="WW8Num105z0"/>
    <w:rsid w:val="00661D99"/>
    <w:rPr>
      <w:rFonts w:hint="default"/>
      <w:b w:val="0"/>
    </w:rPr>
  </w:style>
  <w:style w:type="character" w:customStyle="1" w:styleId="WW8Num105z1">
    <w:name w:val="WW8Num105z1"/>
    <w:rsid w:val="00661D99"/>
    <w:rPr>
      <w:rFonts w:hint="default"/>
    </w:rPr>
  </w:style>
  <w:style w:type="character" w:customStyle="1" w:styleId="WW8Num105z2">
    <w:name w:val="WW8Num105z2"/>
    <w:rsid w:val="00661D99"/>
  </w:style>
  <w:style w:type="character" w:customStyle="1" w:styleId="WW8Num105z3">
    <w:name w:val="WW8Num105z3"/>
    <w:rsid w:val="00661D99"/>
  </w:style>
  <w:style w:type="character" w:customStyle="1" w:styleId="WW8Num105z4">
    <w:name w:val="WW8Num105z4"/>
    <w:rsid w:val="00661D99"/>
  </w:style>
  <w:style w:type="character" w:customStyle="1" w:styleId="WW8Num105z5">
    <w:name w:val="WW8Num105z5"/>
    <w:rsid w:val="00661D99"/>
  </w:style>
  <w:style w:type="character" w:customStyle="1" w:styleId="WW8Num105z6">
    <w:name w:val="WW8Num105z6"/>
    <w:rsid w:val="00661D99"/>
  </w:style>
  <w:style w:type="character" w:customStyle="1" w:styleId="WW8Num105z7">
    <w:name w:val="WW8Num105z7"/>
    <w:rsid w:val="00661D99"/>
  </w:style>
  <w:style w:type="character" w:customStyle="1" w:styleId="WW8Num105z8">
    <w:name w:val="WW8Num105z8"/>
    <w:rsid w:val="00661D99"/>
  </w:style>
  <w:style w:type="character" w:customStyle="1" w:styleId="WW8Num106z0">
    <w:name w:val="WW8Num106z0"/>
    <w:rsid w:val="00661D99"/>
    <w:rPr>
      <w:rFonts w:ascii="Arial" w:hAnsi="Arial" w:cs="Arial" w:hint="default"/>
      <w:b w:val="0"/>
      <w:bCs/>
      <w:color w:val="000000"/>
      <w:sz w:val="22"/>
      <w:szCs w:val="22"/>
    </w:rPr>
  </w:style>
  <w:style w:type="character" w:customStyle="1" w:styleId="WW8Num106z2">
    <w:name w:val="WW8Num106z2"/>
    <w:rsid w:val="00661D99"/>
    <w:rPr>
      <w:rFonts w:ascii="Symbol" w:hAnsi="Symbol" w:cs="Symbol" w:hint="default"/>
      <w:b w:val="0"/>
      <w:sz w:val="22"/>
      <w:szCs w:val="22"/>
    </w:rPr>
  </w:style>
  <w:style w:type="character" w:customStyle="1" w:styleId="WW8Num106z3">
    <w:name w:val="WW8Num106z3"/>
    <w:rsid w:val="00661D99"/>
  </w:style>
  <w:style w:type="character" w:customStyle="1" w:styleId="WW8Num106z4">
    <w:name w:val="WW8Num106z4"/>
    <w:rsid w:val="00661D99"/>
  </w:style>
  <w:style w:type="character" w:customStyle="1" w:styleId="WW8Num106z5">
    <w:name w:val="WW8Num106z5"/>
    <w:rsid w:val="00661D99"/>
  </w:style>
  <w:style w:type="character" w:customStyle="1" w:styleId="WW8Num106z6">
    <w:name w:val="WW8Num106z6"/>
    <w:rsid w:val="00661D99"/>
  </w:style>
  <w:style w:type="character" w:customStyle="1" w:styleId="WW8Num106z7">
    <w:name w:val="WW8Num106z7"/>
    <w:rsid w:val="00661D99"/>
  </w:style>
  <w:style w:type="character" w:customStyle="1" w:styleId="WW8Num106z8">
    <w:name w:val="WW8Num106z8"/>
    <w:rsid w:val="00661D99"/>
  </w:style>
  <w:style w:type="character" w:customStyle="1" w:styleId="WW8Num107z0">
    <w:name w:val="WW8Num107z0"/>
    <w:rsid w:val="00661D99"/>
    <w:rPr>
      <w:rFonts w:ascii="Calibri" w:hAnsi="Calibri" w:cs="Calibri" w:hint="default"/>
      <w:b w:val="0"/>
      <w:i w:val="0"/>
      <w:strike w:val="0"/>
      <w:dstrike w:val="0"/>
      <w:color w:val="auto"/>
    </w:rPr>
  </w:style>
  <w:style w:type="character" w:customStyle="1" w:styleId="WW8Num107z1">
    <w:name w:val="WW8Num107z1"/>
    <w:rsid w:val="00661D99"/>
    <w:rPr>
      <w:rFonts w:ascii="Calibri" w:eastAsia="Times New Roman" w:hAnsi="Calibri" w:cs="Calibri"/>
      <w:b w:val="0"/>
      <w:color w:val="auto"/>
    </w:rPr>
  </w:style>
  <w:style w:type="character" w:customStyle="1" w:styleId="WW8Num107z2">
    <w:name w:val="WW8Num107z2"/>
    <w:rsid w:val="00661D99"/>
  </w:style>
  <w:style w:type="character" w:customStyle="1" w:styleId="WW8Num107z3">
    <w:name w:val="WW8Num107z3"/>
    <w:rsid w:val="00661D99"/>
  </w:style>
  <w:style w:type="character" w:customStyle="1" w:styleId="WW8Num107z4">
    <w:name w:val="WW8Num107z4"/>
    <w:rsid w:val="00661D99"/>
  </w:style>
  <w:style w:type="character" w:customStyle="1" w:styleId="WW8Num107z5">
    <w:name w:val="WW8Num107z5"/>
    <w:rsid w:val="00661D99"/>
  </w:style>
  <w:style w:type="character" w:customStyle="1" w:styleId="WW8Num107z6">
    <w:name w:val="WW8Num107z6"/>
    <w:rsid w:val="00661D99"/>
  </w:style>
  <w:style w:type="character" w:customStyle="1" w:styleId="WW8Num107z7">
    <w:name w:val="WW8Num107z7"/>
    <w:rsid w:val="00661D99"/>
  </w:style>
  <w:style w:type="character" w:customStyle="1" w:styleId="WW8Num107z8">
    <w:name w:val="WW8Num107z8"/>
    <w:rsid w:val="00661D99"/>
  </w:style>
  <w:style w:type="character" w:customStyle="1" w:styleId="WW8Num108z0">
    <w:name w:val="WW8Num108z0"/>
    <w:rsid w:val="00661D99"/>
    <w:rPr>
      <w:rFonts w:hint="default"/>
      <w:b w:val="0"/>
    </w:rPr>
  </w:style>
  <w:style w:type="character" w:customStyle="1" w:styleId="WW8Num108z1">
    <w:name w:val="WW8Num108z1"/>
    <w:rsid w:val="00661D99"/>
  </w:style>
  <w:style w:type="character" w:customStyle="1" w:styleId="WW8Num108z2">
    <w:name w:val="WW8Num108z2"/>
    <w:rsid w:val="00661D99"/>
  </w:style>
  <w:style w:type="character" w:customStyle="1" w:styleId="WW8Num108z3">
    <w:name w:val="WW8Num108z3"/>
    <w:rsid w:val="00661D99"/>
  </w:style>
  <w:style w:type="character" w:customStyle="1" w:styleId="WW8Num108z4">
    <w:name w:val="WW8Num108z4"/>
    <w:rsid w:val="00661D99"/>
  </w:style>
  <w:style w:type="character" w:customStyle="1" w:styleId="WW8Num108z5">
    <w:name w:val="WW8Num108z5"/>
    <w:rsid w:val="00661D99"/>
  </w:style>
  <w:style w:type="character" w:customStyle="1" w:styleId="WW8Num108z6">
    <w:name w:val="WW8Num108z6"/>
    <w:rsid w:val="00661D99"/>
  </w:style>
  <w:style w:type="character" w:customStyle="1" w:styleId="WW8Num108z7">
    <w:name w:val="WW8Num108z7"/>
    <w:rsid w:val="00661D99"/>
  </w:style>
  <w:style w:type="character" w:customStyle="1" w:styleId="WW8Num108z8">
    <w:name w:val="WW8Num108z8"/>
    <w:rsid w:val="00661D99"/>
  </w:style>
  <w:style w:type="character" w:customStyle="1" w:styleId="WW8Num109z0">
    <w:name w:val="WW8Num109z0"/>
    <w:rsid w:val="00661D99"/>
    <w:rPr>
      <w:rFonts w:hint="default"/>
    </w:rPr>
  </w:style>
  <w:style w:type="character" w:customStyle="1" w:styleId="WW8Num109z1">
    <w:name w:val="WW8Num109z1"/>
    <w:rsid w:val="00661D99"/>
  </w:style>
  <w:style w:type="character" w:customStyle="1" w:styleId="WW8Num109z2">
    <w:name w:val="WW8Num109z2"/>
    <w:rsid w:val="00661D99"/>
  </w:style>
  <w:style w:type="character" w:customStyle="1" w:styleId="WW8Num109z3">
    <w:name w:val="WW8Num109z3"/>
    <w:rsid w:val="00661D99"/>
  </w:style>
  <w:style w:type="character" w:customStyle="1" w:styleId="WW8Num109z4">
    <w:name w:val="WW8Num109z4"/>
    <w:rsid w:val="00661D99"/>
  </w:style>
  <w:style w:type="character" w:customStyle="1" w:styleId="WW8Num109z5">
    <w:name w:val="WW8Num109z5"/>
    <w:rsid w:val="00661D99"/>
  </w:style>
  <w:style w:type="character" w:customStyle="1" w:styleId="WW8Num109z6">
    <w:name w:val="WW8Num109z6"/>
    <w:rsid w:val="00661D99"/>
  </w:style>
  <w:style w:type="character" w:customStyle="1" w:styleId="WW8Num109z7">
    <w:name w:val="WW8Num109z7"/>
    <w:rsid w:val="00661D99"/>
  </w:style>
  <w:style w:type="character" w:customStyle="1" w:styleId="WW8Num109z8">
    <w:name w:val="WW8Num109z8"/>
    <w:rsid w:val="00661D99"/>
  </w:style>
  <w:style w:type="character" w:customStyle="1" w:styleId="WW8Num110z0">
    <w:name w:val="WW8Num110z0"/>
    <w:rsid w:val="00661D99"/>
    <w:rPr>
      <w:rFonts w:ascii="Arial" w:hAnsi="Arial" w:cs="Arial" w:hint="default"/>
      <w:b w:val="0"/>
      <w:sz w:val="22"/>
      <w:szCs w:val="22"/>
    </w:rPr>
  </w:style>
  <w:style w:type="character" w:customStyle="1" w:styleId="WW8Num110z2">
    <w:name w:val="WW8Num110z2"/>
    <w:rsid w:val="00661D99"/>
  </w:style>
  <w:style w:type="character" w:customStyle="1" w:styleId="WW8Num110z3">
    <w:name w:val="WW8Num110z3"/>
    <w:rsid w:val="00661D99"/>
  </w:style>
  <w:style w:type="character" w:customStyle="1" w:styleId="WW8Num110z4">
    <w:name w:val="WW8Num110z4"/>
    <w:rsid w:val="00661D99"/>
  </w:style>
  <w:style w:type="character" w:customStyle="1" w:styleId="WW8Num110z5">
    <w:name w:val="WW8Num110z5"/>
    <w:rsid w:val="00661D99"/>
  </w:style>
  <w:style w:type="character" w:customStyle="1" w:styleId="WW8Num110z6">
    <w:name w:val="WW8Num110z6"/>
    <w:rsid w:val="00661D99"/>
  </w:style>
  <w:style w:type="character" w:customStyle="1" w:styleId="WW8Num110z7">
    <w:name w:val="WW8Num110z7"/>
    <w:rsid w:val="00661D99"/>
  </w:style>
  <w:style w:type="character" w:customStyle="1" w:styleId="WW8Num110z8">
    <w:name w:val="WW8Num110z8"/>
    <w:rsid w:val="00661D99"/>
  </w:style>
  <w:style w:type="character" w:customStyle="1" w:styleId="WW8Num111z0">
    <w:name w:val="WW8Num111z0"/>
    <w:rsid w:val="00661D99"/>
    <w:rPr>
      <w:rFonts w:hint="default"/>
    </w:rPr>
  </w:style>
  <w:style w:type="character" w:customStyle="1" w:styleId="WW8Num111z2">
    <w:name w:val="WW8Num111z2"/>
    <w:rsid w:val="00661D99"/>
  </w:style>
  <w:style w:type="character" w:customStyle="1" w:styleId="WW8Num111z3">
    <w:name w:val="WW8Num111z3"/>
    <w:rsid w:val="00661D99"/>
  </w:style>
  <w:style w:type="character" w:customStyle="1" w:styleId="WW8Num111z4">
    <w:name w:val="WW8Num111z4"/>
    <w:rsid w:val="00661D99"/>
  </w:style>
  <w:style w:type="character" w:customStyle="1" w:styleId="WW8Num111z5">
    <w:name w:val="WW8Num111z5"/>
    <w:rsid w:val="00661D99"/>
  </w:style>
  <w:style w:type="character" w:customStyle="1" w:styleId="WW8Num111z6">
    <w:name w:val="WW8Num111z6"/>
    <w:rsid w:val="00661D99"/>
  </w:style>
  <w:style w:type="character" w:customStyle="1" w:styleId="WW8Num111z7">
    <w:name w:val="WW8Num111z7"/>
    <w:rsid w:val="00661D99"/>
  </w:style>
  <w:style w:type="character" w:customStyle="1" w:styleId="WW8Num111z8">
    <w:name w:val="WW8Num111z8"/>
    <w:rsid w:val="00661D99"/>
  </w:style>
  <w:style w:type="character" w:customStyle="1" w:styleId="Domylnaczcionkaakapitu1">
    <w:name w:val="Domyślna czcionka akapitu1"/>
    <w:rsid w:val="00661D99"/>
  </w:style>
  <w:style w:type="character" w:customStyle="1" w:styleId="textbold">
    <w:name w:val="text bold"/>
    <w:basedOn w:val="Domylnaczcionkaakapitu1"/>
    <w:rsid w:val="00661D99"/>
  </w:style>
  <w:style w:type="character" w:styleId="Hipercze">
    <w:name w:val="Hyperlink"/>
    <w:rsid w:val="00661D99"/>
    <w:rPr>
      <w:color w:val="0000FF"/>
      <w:u w:val="single"/>
    </w:rPr>
  </w:style>
  <w:style w:type="character" w:customStyle="1" w:styleId="DeltaViewInsertion">
    <w:name w:val="DeltaView Insertion"/>
    <w:rsid w:val="00661D99"/>
    <w:rPr>
      <w:b/>
      <w:i/>
      <w:spacing w:val="0"/>
    </w:rPr>
  </w:style>
  <w:style w:type="character" w:customStyle="1" w:styleId="PodrozdziaZnak1">
    <w:name w:val="Podrozdział Znak1"/>
    <w:rsid w:val="00661D99"/>
    <w:rPr>
      <w:rFonts w:eastAsia="Calibri"/>
      <w:lang w:val="pl-PL" w:eastAsia="ar-SA" w:bidi="ar-SA"/>
    </w:rPr>
  </w:style>
  <w:style w:type="character" w:customStyle="1" w:styleId="Znakiprzypiswdolnych">
    <w:name w:val="Znaki przypisów dolnych"/>
    <w:rsid w:val="00661D99"/>
    <w:rPr>
      <w:shd w:val="clear" w:color="auto" w:fill="auto"/>
      <w:vertAlign w:val="superscript"/>
    </w:rPr>
  </w:style>
  <w:style w:type="character" w:customStyle="1" w:styleId="NormalBoldChar">
    <w:name w:val="NormalBold Char"/>
    <w:rsid w:val="00661D99"/>
    <w:rPr>
      <w:b/>
      <w:sz w:val="24"/>
      <w:szCs w:val="22"/>
      <w:lang w:val="pl-PL" w:eastAsia="ar-SA" w:bidi="ar-SA"/>
    </w:rPr>
  </w:style>
  <w:style w:type="character" w:styleId="Numerstrony">
    <w:name w:val="page number"/>
    <w:basedOn w:val="Domylnaczcionkaakapitu1"/>
    <w:rsid w:val="00661D99"/>
  </w:style>
  <w:style w:type="character" w:customStyle="1" w:styleId="ZnakZnak">
    <w:name w:val="Znak Znak"/>
    <w:rsid w:val="00661D99"/>
    <w:rPr>
      <w:rFonts w:ascii="Arial" w:hAnsi="Arial" w:cs="Arial"/>
      <w:sz w:val="16"/>
      <w:szCs w:val="16"/>
      <w:lang w:val="pl-PL" w:eastAsia="ar-SA" w:bidi="ar-SA"/>
    </w:rPr>
  </w:style>
  <w:style w:type="character" w:customStyle="1" w:styleId="txt-new">
    <w:name w:val="txt-new"/>
    <w:basedOn w:val="Domylnaczcionkaakapitu1"/>
    <w:rsid w:val="00661D99"/>
  </w:style>
  <w:style w:type="character" w:customStyle="1" w:styleId="AkapitzlistZnak">
    <w:name w:val="Akapit z listą Znak"/>
    <w:rsid w:val="00661D99"/>
    <w:rPr>
      <w:rFonts w:ascii="Calibri" w:eastAsia="Calibri" w:hAnsi="Calibri" w:cs="Calibri"/>
      <w:sz w:val="22"/>
      <w:szCs w:val="22"/>
      <w:lang w:val="pl-PL" w:eastAsia="ar-SA" w:bidi="ar-SA"/>
    </w:rPr>
  </w:style>
  <w:style w:type="character" w:customStyle="1" w:styleId="PodrozdziaZnak">
    <w:name w:val="Podrozdział Znak"/>
    <w:rsid w:val="00661D99"/>
    <w:rPr>
      <w:rFonts w:ascii="Times New Roman" w:eastAsia="Times New Roman" w:hAnsi="Times New Roman" w:cs="Times New Roman"/>
      <w:kern w:val="1"/>
    </w:rPr>
  </w:style>
  <w:style w:type="character" w:customStyle="1" w:styleId="apple-converted-space">
    <w:name w:val="apple-converted-space"/>
    <w:basedOn w:val="Domylnaczcionkaakapitu1"/>
    <w:rsid w:val="00661D99"/>
  </w:style>
  <w:style w:type="character" w:customStyle="1" w:styleId="ZnakZnak1">
    <w:name w:val="Znak Znak1"/>
    <w:rsid w:val="00661D99"/>
    <w:rPr>
      <w:rFonts w:ascii="Arial" w:hAnsi="Arial" w:cs="Arial"/>
      <w:sz w:val="22"/>
      <w:szCs w:val="22"/>
      <w:lang w:eastAsia="ar-SA" w:bidi="ar-SA"/>
    </w:rPr>
  </w:style>
  <w:style w:type="character" w:customStyle="1" w:styleId="PUNKTZnak">
    <w:name w:val="PUNKT Znak"/>
    <w:rsid w:val="00661D99"/>
    <w:rPr>
      <w:sz w:val="24"/>
      <w:szCs w:val="24"/>
      <w:lang w:val="pl-PL" w:eastAsia="ar-SA" w:bidi="ar-SA"/>
    </w:rPr>
  </w:style>
  <w:style w:type="character" w:customStyle="1" w:styleId="street-address">
    <w:name w:val="street-address"/>
    <w:basedOn w:val="Domylnaczcionkaakapitu1"/>
    <w:rsid w:val="00661D99"/>
  </w:style>
  <w:style w:type="character" w:customStyle="1" w:styleId="ZnakZnak2">
    <w:name w:val="Znak Znak2"/>
    <w:rsid w:val="00661D99"/>
    <w:rPr>
      <w:rFonts w:ascii="Arial" w:hAnsi="Arial" w:cs="Arial"/>
      <w:b/>
      <w:bCs/>
      <w:kern w:val="1"/>
      <w:sz w:val="32"/>
      <w:szCs w:val="32"/>
      <w:lang w:val="pl-PL" w:eastAsia="ar-SA" w:bidi="ar-SA"/>
    </w:rPr>
  </w:style>
  <w:style w:type="character" w:customStyle="1" w:styleId="Znakiprzypiswkocowych">
    <w:name w:val="Znaki przypisów końcowych"/>
    <w:rsid w:val="00661D99"/>
    <w:rPr>
      <w:vertAlign w:val="superscript"/>
    </w:rPr>
  </w:style>
  <w:style w:type="character" w:customStyle="1" w:styleId="alb">
    <w:name w:val="a_lb"/>
    <w:rsid w:val="00661D99"/>
  </w:style>
  <w:style w:type="character" w:customStyle="1" w:styleId="Znakinumeracji">
    <w:name w:val="Znaki numeracji"/>
    <w:rsid w:val="00661D99"/>
  </w:style>
  <w:style w:type="paragraph" w:customStyle="1" w:styleId="Nagwek20">
    <w:name w:val="Nagłówek2"/>
    <w:basedOn w:val="Normalny"/>
    <w:next w:val="Tekstpodstawowy"/>
    <w:rsid w:val="00661D99"/>
    <w:pPr>
      <w:keepNext/>
      <w:spacing w:before="240" w:after="120"/>
    </w:pPr>
    <w:rPr>
      <w:rFonts w:ascii="Arial" w:eastAsia="Microsoft YaHei" w:hAnsi="Arial" w:cs="Mangal"/>
      <w:sz w:val="28"/>
      <w:szCs w:val="28"/>
    </w:rPr>
  </w:style>
  <w:style w:type="paragraph" w:styleId="Tekstpodstawowy">
    <w:name w:val="Body Text"/>
    <w:basedOn w:val="Normalny"/>
    <w:rsid w:val="00661D99"/>
    <w:pPr>
      <w:spacing w:after="120"/>
    </w:pPr>
  </w:style>
  <w:style w:type="paragraph" w:styleId="Lista">
    <w:name w:val="List"/>
    <w:basedOn w:val="Tekstpodstawowy"/>
    <w:rsid w:val="00661D99"/>
    <w:rPr>
      <w:rFonts w:cs="Mangal"/>
    </w:rPr>
  </w:style>
  <w:style w:type="paragraph" w:customStyle="1" w:styleId="Podpis2">
    <w:name w:val="Podpis2"/>
    <w:basedOn w:val="Normalny"/>
    <w:rsid w:val="00661D99"/>
    <w:pPr>
      <w:suppressLineNumbers/>
      <w:spacing w:before="120" w:after="120"/>
    </w:pPr>
    <w:rPr>
      <w:rFonts w:cs="Mangal"/>
      <w:i/>
      <w:iCs/>
    </w:rPr>
  </w:style>
  <w:style w:type="paragraph" w:customStyle="1" w:styleId="Indeks">
    <w:name w:val="Indeks"/>
    <w:basedOn w:val="Normalny"/>
    <w:rsid w:val="00661D99"/>
    <w:pPr>
      <w:suppressLineNumbers/>
    </w:pPr>
    <w:rPr>
      <w:rFonts w:cs="Mangal"/>
    </w:rPr>
  </w:style>
  <w:style w:type="paragraph" w:customStyle="1" w:styleId="Nagwek10">
    <w:name w:val="Nagłówek1"/>
    <w:basedOn w:val="Normalny"/>
    <w:next w:val="Tekstpodstawowy"/>
    <w:rsid w:val="00661D99"/>
    <w:pPr>
      <w:keepNext/>
      <w:spacing w:before="240" w:after="120"/>
    </w:pPr>
    <w:rPr>
      <w:rFonts w:ascii="Arial" w:eastAsia="Microsoft YaHei" w:hAnsi="Arial" w:cs="Mangal"/>
      <w:sz w:val="28"/>
      <w:szCs w:val="28"/>
    </w:rPr>
  </w:style>
  <w:style w:type="paragraph" w:customStyle="1" w:styleId="Podpis1">
    <w:name w:val="Podpis1"/>
    <w:basedOn w:val="Normalny"/>
    <w:rsid w:val="00661D99"/>
    <w:pPr>
      <w:suppressLineNumbers/>
      <w:spacing w:before="120" w:after="120"/>
    </w:pPr>
    <w:rPr>
      <w:rFonts w:cs="Mangal"/>
      <w:i/>
      <w:iCs/>
    </w:rPr>
  </w:style>
  <w:style w:type="paragraph" w:customStyle="1" w:styleId="Default">
    <w:name w:val="Default"/>
    <w:rsid w:val="00661D99"/>
    <w:pPr>
      <w:suppressAutoHyphens/>
      <w:autoSpaceDE w:val="0"/>
    </w:pPr>
    <w:rPr>
      <w:rFonts w:ascii="Arial" w:hAnsi="Arial" w:cs="Arial"/>
      <w:color w:val="000000"/>
      <w:sz w:val="24"/>
      <w:szCs w:val="24"/>
      <w:lang w:eastAsia="ar-SA"/>
    </w:rPr>
  </w:style>
  <w:style w:type="paragraph" w:customStyle="1" w:styleId="Tekstpodstawowy21">
    <w:name w:val="Tekst podstawowy 21"/>
    <w:basedOn w:val="Normalny"/>
    <w:rsid w:val="00661D99"/>
    <w:pPr>
      <w:spacing w:after="120" w:line="480" w:lineRule="auto"/>
    </w:pPr>
  </w:style>
  <w:style w:type="paragraph" w:customStyle="1" w:styleId="Listapunktowana1">
    <w:name w:val="Lista punktowana1"/>
    <w:basedOn w:val="Normalny"/>
    <w:rsid w:val="00661D99"/>
    <w:pPr>
      <w:jc w:val="both"/>
    </w:pPr>
    <w:rPr>
      <w:rFonts w:ascii="Arial" w:hAnsi="Arial" w:cs="Arial"/>
      <w:szCs w:val="20"/>
    </w:rPr>
  </w:style>
  <w:style w:type="paragraph" w:styleId="Tekstprzypisudolnego">
    <w:name w:val="footnote text"/>
    <w:basedOn w:val="Normalny"/>
    <w:rsid w:val="00661D99"/>
    <w:pPr>
      <w:ind w:left="720" w:hanging="720"/>
      <w:jc w:val="both"/>
    </w:pPr>
    <w:rPr>
      <w:rFonts w:eastAsia="Calibri"/>
      <w:sz w:val="20"/>
      <w:szCs w:val="20"/>
    </w:rPr>
  </w:style>
  <w:style w:type="paragraph" w:customStyle="1" w:styleId="Text1">
    <w:name w:val="Text 1"/>
    <w:basedOn w:val="Normalny"/>
    <w:rsid w:val="00661D99"/>
    <w:pPr>
      <w:spacing w:before="120" w:after="120"/>
      <w:ind w:left="850"/>
      <w:jc w:val="both"/>
    </w:pPr>
    <w:rPr>
      <w:rFonts w:eastAsia="Calibri"/>
      <w:szCs w:val="22"/>
    </w:rPr>
  </w:style>
  <w:style w:type="paragraph" w:customStyle="1" w:styleId="NumPar1">
    <w:name w:val="NumPar 1"/>
    <w:basedOn w:val="Normalny"/>
    <w:next w:val="Text1"/>
    <w:rsid w:val="00661D99"/>
    <w:pPr>
      <w:numPr>
        <w:numId w:val="28"/>
      </w:numPr>
      <w:spacing w:before="120" w:after="120"/>
      <w:jc w:val="both"/>
    </w:pPr>
    <w:rPr>
      <w:rFonts w:eastAsia="Calibri"/>
      <w:szCs w:val="22"/>
    </w:rPr>
  </w:style>
  <w:style w:type="paragraph" w:customStyle="1" w:styleId="NumPar2">
    <w:name w:val="NumPar 2"/>
    <w:basedOn w:val="Normalny"/>
    <w:next w:val="Text1"/>
    <w:rsid w:val="00661D99"/>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661D99"/>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661D99"/>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661D99"/>
    <w:pPr>
      <w:keepNext/>
      <w:spacing w:before="120" w:after="360"/>
      <w:jc w:val="center"/>
    </w:pPr>
    <w:rPr>
      <w:rFonts w:eastAsia="Calibri"/>
      <w:b/>
      <w:sz w:val="32"/>
      <w:szCs w:val="22"/>
    </w:rPr>
  </w:style>
  <w:style w:type="paragraph" w:customStyle="1" w:styleId="SectionTitle">
    <w:name w:val="SectionTitle"/>
    <w:basedOn w:val="Normalny"/>
    <w:next w:val="Nagwek1"/>
    <w:rsid w:val="00661D99"/>
    <w:pPr>
      <w:keepNext/>
      <w:spacing w:before="120" w:after="360"/>
      <w:jc w:val="center"/>
    </w:pPr>
    <w:rPr>
      <w:rFonts w:eastAsia="Calibri"/>
      <w:b/>
      <w:smallCaps/>
      <w:sz w:val="28"/>
      <w:szCs w:val="22"/>
    </w:rPr>
  </w:style>
  <w:style w:type="paragraph" w:customStyle="1" w:styleId="NormalBold">
    <w:name w:val="NormalBold"/>
    <w:basedOn w:val="Normalny"/>
    <w:rsid w:val="00661D99"/>
    <w:pPr>
      <w:widowControl w:val="0"/>
    </w:pPr>
    <w:rPr>
      <w:b/>
      <w:szCs w:val="22"/>
    </w:rPr>
  </w:style>
  <w:style w:type="paragraph" w:customStyle="1" w:styleId="NormalLeft">
    <w:name w:val="Normal Left"/>
    <w:basedOn w:val="Normalny"/>
    <w:rsid w:val="00661D99"/>
    <w:pPr>
      <w:spacing w:before="120" w:after="120"/>
    </w:pPr>
    <w:rPr>
      <w:rFonts w:eastAsia="Calibri"/>
      <w:szCs w:val="22"/>
    </w:rPr>
  </w:style>
  <w:style w:type="paragraph" w:customStyle="1" w:styleId="Tiret0">
    <w:name w:val="Tiret 0"/>
    <w:basedOn w:val="Normalny"/>
    <w:rsid w:val="00661D99"/>
    <w:pPr>
      <w:numPr>
        <w:numId w:val="55"/>
      </w:numPr>
      <w:spacing w:before="120" w:after="120"/>
      <w:jc w:val="both"/>
    </w:pPr>
    <w:rPr>
      <w:rFonts w:eastAsia="Calibri"/>
      <w:szCs w:val="22"/>
    </w:rPr>
  </w:style>
  <w:style w:type="paragraph" w:styleId="Stopka">
    <w:name w:val="footer"/>
    <w:basedOn w:val="Normalny"/>
    <w:rsid w:val="00661D99"/>
    <w:pPr>
      <w:tabs>
        <w:tab w:val="center" w:pos="4536"/>
        <w:tab w:val="right" w:pos="9072"/>
      </w:tabs>
    </w:pPr>
  </w:style>
  <w:style w:type="paragraph" w:styleId="Nagwek">
    <w:name w:val="header"/>
    <w:basedOn w:val="Normalny"/>
    <w:rsid w:val="00661D99"/>
    <w:pPr>
      <w:tabs>
        <w:tab w:val="center" w:pos="4536"/>
        <w:tab w:val="right" w:pos="9072"/>
      </w:tabs>
    </w:pPr>
  </w:style>
  <w:style w:type="paragraph" w:styleId="Tytu">
    <w:name w:val="Title"/>
    <w:basedOn w:val="Normalny"/>
    <w:next w:val="Podtytu"/>
    <w:qFormat/>
    <w:rsid w:val="00661D99"/>
    <w:pPr>
      <w:jc w:val="center"/>
    </w:pPr>
    <w:rPr>
      <w:b/>
      <w:sz w:val="36"/>
      <w:szCs w:val="20"/>
    </w:rPr>
  </w:style>
  <w:style w:type="paragraph" w:styleId="Podtytu">
    <w:name w:val="Subtitle"/>
    <w:basedOn w:val="Nagwek10"/>
    <w:next w:val="Tekstpodstawowy"/>
    <w:qFormat/>
    <w:rsid w:val="00661D99"/>
    <w:pPr>
      <w:jc w:val="center"/>
    </w:pPr>
    <w:rPr>
      <w:i/>
      <w:iCs/>
    </w:rPr>
  </w:style>
  <w:style w:type="paragraph" w:customStyle="1" w:styleId="Tekstpodstawowy31">
    <w:name w:val="Tekst podstawowy 31"/>
    <w:basedOn w:val="Normalny"/>
    <w:rsid w:val="00661D99"/>
    <w:pPr>
      <w:spacing w:before="200" w:after="120" w:line="320" w:lineRule="atLeast"/>
    </w:pPr>
    <w:rPr>
      <w:rFonts w:ascii="Arial" w:hAnsi="Arial" w:cs="Arial"/>
      <w:sz w:val="16"/>
      <w:szCs w:val="16"/>
    </w:rPr>
  </w:style>
  <w:style w:type="paragraph" w:styleId="Akapitzlist">
    <w:name w:val="List Paragraph"/>
    <w:basedOn w:val="Normalny"/>
    <w:qFormat/>
    <w:rsid w:val="00661D99"/>
    <w:pPr>
      <w:spacing w:after="160" w:line="252" w:lineRule="auto"/>
      <w:ind w:left="720"/>
    </w:pPr>
    <w:rPr>
      <w:rFonts w:ascii="Calibri" w:eastAsia="Calibri" w:hAnsi="Calibri" w:cs="Calibri"/>
      <w:sz w:val="22"/>
      <w:szCs w:val="22"/>
    </w:rPr>
  </w:style>
  <w:style w:type="paragraph" w:customStyle="1" w:styleId="Znak">
    <w:name w:val="Znak"/>
    <w:basedOn w:val="Normalny"/>
    <w:rsid w:val="00661D99"/>
    <w:pPr>
      <w:ind w:firstLine="284"/>
      <w:jc w:val="both"/>
    </w:pPr>
    <w:rPr>
      <w:sz w:val="22"/>
    </w:rPr>
  </w:style>
  <w:style w:type="paragraph" w:styleId="Bezodstpw">
    <w:name w:val="No Spacing"/>
    <w:qFormat/>
    <w:rsid w:val="00661D99"/>
    <w:pPr>
      <w:suppressAutoHyphens/>
    </w:pPr>
    <w:rPr>
      <w:rFonts w:eastAsia="Calibri"/>
      <w:sz w:val="22"/>
      <w:szCs w:val="22"/>
      <w:lang w:eastAsia="ar-SA"/>
    </w:rPr>
  </w:style>
  <w:style w:type="paragraph" w:customStyle="1" w:styleId="Tekstpodstawowy22">
    <w:name w:val="Tekst podstawowy 22"/>
    <w:basedOn w:val="Normalny"/>
    <w:rsid w:val="00661D99"/>
    <w:pPr>
      <w:widowControl w:val="0"/>
      <w:ind w:left="280" w:hanging="280"/>
      <w:jc w:val="both"/>
    </w:pPr>
    <w:rPr>
      <w:rFonts w:ascii="Arial" w:hAnsi="Arial" w:cs="Arial"/>
      <w:szCs w:val="20"/>
    </w:rPr>
  </w:style>
  <w:style w:type="paragraph" w:customStyle="1" w:styleId="PUNKT">
    <w:name w:val="PUNKT"/>
    <w:basedOn w:val="Normalny"/>
    <w:rsid w:val="00661D99"/>
    <w:pPr>
      <w:numPr>
        <w:numId w:val="73"/>
      </w:numPr>
      <w:spacing w:before="120" w:after="200" w:line="300" w:lineRule="atLeast"/>
      <w:jc w:val="both"/>
    </w:pPr>
  </w:style>
  <w:style w:type="paragraph" w:customStyle="1" w:styleId="Akapitzlist1">
    <w:name w:val="Akapit z listą1"/>
    <w:basedOn w:val="Normalny"/>
    <w:rsid w:val="00661D99"/>
    <w:pPr>
      <w:spacing w:after="200" w:line="276" w:lineRule="auto"/>
      <w:ind w:left="720"/>
    </w:pPr>
    <w:rPr>
      <w:rFonts w:ascii="Calibri" w:hAnsi="Calibri" w:cs="Calibri"/>
      <w:sz w:val="22"/>
      <w:szCs w:val="22"/>
    </w:rPr>
  </w:style>
  <w:style w:type="paragraph" w:styleId="NormalnyWeb">
    <w:name w:val="Normal (Web)"/>
    <w:basedOn w:val="Normalny"/>
    <w:rsid w:val="00661D99"/>
    <w:pPr>
      <w:spacing w:before="100" w:after="100"/>
    </w:pPr>
  </w:style>
  <w:style w:type="paragraph" w:customStyle="1" w:styleId="FR1">
    <w:name w:val="FR1"/>
    <w:rsid w:val="00661D99"/>
    <w:pPr>
      <w:widowControl w:val="0"/>
      <w:suppressAutoHyphens/>
    </w:pPr>
    <w:rPr>
      <w:rFonts w:ascii="Arial" w:hAnsi="Arial" w:cs="Arial"/>
      <w:sz w:val="24"/>
      <w:szCs w:val="24"/>
      <w:lang w:eastAsia="ar-SA"/>
    </w:rPr>
  </w:style>
  <w:style w:type="paragraph" w:styleId="Tekstprzypisukocowego">
    <w:name w:val="endnote text"/>
    <w:basedOn w:val="Normalny"/>
    <w:rsid w:val="00661D99"/>
    <w:rPr>
      <w:sz w:val="20"/>
      <w:szCs w:val="20"/>
    </w:rPr>
  </w:style>
  <w:style w:type="paragraph" w:customStyle="1" w:styleId="Zawartotabeli">
    <w:name w:val="Zawartość tabeli"/>
    <w:basedOn w:val="Normalny"/>
    <w:rsid w:val="00661D99"/>
    <w:pPr>
      <w:suppressLineNumbers/>
    </w:pPr>
  </w:style>
  <w:style w:type="paragraph" w:customStyle="1" w:styleId="Nagwektabeli">
    <w:name w:val="Nagłówek tabeli"/>
    <w:basedOn w:val="Zawartotabeli"/>
    <w:rsid w:val="00661D99"/>
    <w:pPr>
      <w:jc w:val="center"/>
    </w:pPr>
    <w:rPr>
      <w:b/>
      <w:bCs/>
    </w:rPr>
  </w:style>
  <w:style w:type="paragraph" w:customStyle="1" w:styleId="Zawartoramki">
    <w:name w:val="Zawartość ramki"/>
    <w:basedOn w:val="Tekstpodstawowy"/>
    <w:rsid w:val="00661D99"/>
  </w:style>
  <w:style w:type="paragraph" w:styleId="Tekstdymka">
    <w:name w:val="Balloon Text"/>
    <w:basedOn w:val="Normalny"/>
    <w:link w:val="TekstdymkaZnak"/>
    <w:rsid w:val="00666DD0"/>
    <w:rPr>
      <w:rFonts w:ascii="Tahoma" w:hAnsi="Tahoma" w:cs="Tahoma"/>
      <w:sz w:val="16"/>
      <w:szCs w:val="16"/>
    </w:rPr>
  </w:style>
  <w:style w:type="character" w:customStyle="1" w:styleId="TekstdymkaZnak">
    <w:name w:val="Tekst dymka Znak"/>
    <w:basedOn w:val="Domylnaczcionkaakapitu"/>
    <w:link w:val="Tekstdymka"/>
    <w:rsid w:val="00666DD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C3DEB-015B-40B1-BCF7-D9304DA2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5520</Words>
  <Characters>33124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Państwowa Wyższa Szkoła Informatyki</vt:lpstr>
    </vt:vector>
  </TitlesOfParts>
  <Company>PWSIiP</Company>
  <LinksUpToDate>false</LinksUpToDate>
  <CharactersWithSpaces>38567</CharactersWithSpaces>
  <SharedDoc>false</SharedDoc>
  <HLinks>
    <vt:vector size="48" baseType="variant">
      <vt:variant>
        <vt:i4>5505026</vt:i4>
      </vt:variant>
      <vt:variant>
        <vt:i4>21</vt:i4>
      </vt:variant>
      <vt:variant>
        <vt:i4>0</vt:i4>
      </vt:variant>
      <vt:variant>
        <vt:i4>5</vt:i4>
      </vt:variant>
      <vt:variant>
        <vt:lpwstr>https://sip.lex.pl/</vt:lpwstr>
      </vt:variant>
      <vt:variant>
        <vt:lpwstr>/dokument/16796118</vt:lpwstr>
      </vt:variant>
      <vt:variant>
        <vt:i4>6029359</vt:i4>
      </vt:variant>
      <vt:variant>
        <vt:i4>18</vt:i4>
      </vt:variant>
      <vt:variant>
        <vt:i4>0</vt:i4>
      </vt:variant>
      <vt:variant>
        <vt:i4>5</vt:i4>
      </vt:variant>
      <vt:variant>
        <vt:lpwstr>http://pwsip.edu.pl/zp/images/pliki/powyzej/2012/KZp-2730-27/KZp-2730-27-2012_zal5.doc</vt:lpwstr>
      </vt:variant>
      <vt:variant>
        <vt:lpwstr/>
      </vt:variant>
      <vt:variant>
        <vt:i4>6094895</vt:i4>
      </vt:variant>
      <vt:variant>
        <vt:i4>15</vt:i4>
      </vt:variant>
      <vt:variant>
        <vt:i4>0</vt:i4>
      </vt:variant>
      <vt:variant>
        <vt:i4>5</vt:i4>
      </vt:variant>
      <vt:variant>
        <vt:lpwstr>http://pwsip.edu.pl/zp/images/pliki/powyzej/2012/KZp-2730-27/KZp-2730-27-2012_zal4.doc</vt:lpwstr>
      </vt:variant>
      <vt:variant>
        <vt:lpwstr/>
      </vt:variant>
      <vt:variant>
        <vt:i4>7340144</vt:i4>
      </vt:variant>
      <vt:variant>
        <vt:i4>12</vt:i4>
      </vt:variant>
      <vt:variant>
        <vt:i4>0</vt:i4>
      </vt:variant>
      <vt:variant>
        <vt:i4>5</vt:i4>
      </vt:variant>
      <vt:variant>
        <vt:lpwstr>http://www.powiatlomzynski.pl/</vt:lpwstr>
      </vt:variant>
      <vt:variant>
        <vt:lpwstr/>
      </vt:variant>
      <vt:variant>
        <vt:i4>7536668</vt:i4>
      </vt:variant>
      <vt:variant>
        <vt:i4>9</vt:i4>
      </vt:variant>
      <vt:variant>
        <vt:i4>0</vt:i4>
      </vt:variant>
      <vt:variant>
        <vt:i4>5</vt:i4>
      </vt:variant>
      <vt:variant>
        <vt:lpwstr>mailto:edyta.zawojska@powiatlomzynski.pl</vt:lpwstr>
      </vt:variant>
      <vt:variant>
        <vt:lpwstr/>
      </vt:variant>
      <vt:variant>
        <vt:i4>7340144</vt:i4>
      </vt:variant>
      <vt:variant>
        <vt:i4>6</vt:i4>
      </vt:variant>
      <vt:variant>
        <vt:i4>0</vt:i4>
      </vt:variant>
      <vt:variant>
        <vt:i4>5</vt:i4>
      </vt:variant>
      <vt:variant>
        <vt:lpwstr>http://www.powiatlomzynski.pl/</vt:lpwstr>
      </vt:variant>
      <vt:variant>
        <vt:lpwstr/>
      </vt:variant>
      <vt:variant>
        <vt:i4>7340144</vt:i4>
      </vt:variant>
      <vt:variant>
        <vt:i4>3</vt:i4>
      </vt:variant>
      <vt:variant>
        <vt:i4>0</vt:i4>
      </vt:variant>
      <vt:variant>
        <vt:i4>5</vt:i4>
      </vt:variant>
      <vt:variant>
        <vt:lpwstr>http://www.powiatlomzynski.pl/</vt:lpwstr>
      </vt:variant>
      <vt:variant>
        <vt:lpwstr/>
      </vt:variant>
      <vt:variant>
        <vt:i4>7340144</vt:i4>
      </vt:variant>
      <vt:variant>
        <vt:i4>0</vt:i4>
      </vt:variant>
      <vt:variant>
        <vt:i4>0</vt:i4>
      </vt:variant>
      <vt:variant>
        <vt:i4>5</vt:i4>
      </vt:variant>
      <vt:variant>
        <vt:lpwstr>http://www.powiatlomzynski.pl/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Wyższa Szkoła Informatyki</dc:title>
  <dc:creator>achojnowska</dc:creator>
  <cp:lastModifiedBy>Kasia</cp:lastModifiedBy>
  <cp:revision>6</cp:revision>
  <cp:lastPrinted>2017-06-01T14:05:00Z</cp:lastPrinted>
  <dcterms:created xsi:type="dcterms:W3CDTF">2017-12-15T12:29:00Z</dcterms:created>
  <dcterms:modified xsi:type="dcterms:W3CDTF">2018-01-29T09:13:00Z</dcterms:modified>
</cp:coreProperties>
</file>